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1A" w:rsidRDefault="00476D4B" w:rsidP="007A3DB6">
      <w:pPr>
        <w:pStyle w:val="Autor"/>
        <w:spacing w:before="1701"/>
      </w:pPr>
      <w:r>
        <w:t>Imię i nazwisko au</w:t>
      </w:r>
      <w:r w:rsidR="00241F4E">
        <w:t>t</w:t>
      </w:r>
      <w:r>
        <w:t>o</w:t>
      </w:r>
      <w:r w:rsidR="00241F4E">
        <w:t xml:space="preserve">ra </w:t>
      </w:r>
      <w:r w:rsidR="008F3F1A">
        <w:t>– styl autor</w:t>
      </w:r>
      <w:r w:rsidR="002868D4">
        <w:rPr>
          <w:rStyle w:val="Odwoanieprzypisudolnego"/>
        </w:rPr>
        <w:footnoteReference w:id="1"/>
      </w:r>
    </w:p>
    <w:p w:rsidR="004F068F" w:rsidRDefault="008F3F1A" w:rsidP="008F3F1A">
      <w:pPr>
        <w:pStyle w:val="Nagwek1"/>
      </w:pPr>
      <w:r>
        <w:t>1</w:t>
      </w:r>
      <w:r w:rsidR="00097609">
        <w:t>3</w:t>
      </w:r>
      <w:r w:rsidR="00241F4E">
        <w:t>.</w:t>
      </w:r>
      <w:r w:rsidR="007A3DB6">
        <w:t xml:space="preserve"> </w:t>
      </w:r>
      <w:r w:rsidR="00241F4E">
        <w:t>Tytuł rozdziału</w:t>
      </w:r>
      <w:r>
        <w:t xml:space="preserve"> – </w:t>
      </w:r>
      <w:r w:rsidR="00241F4E">
        <w:t xml:space="preserve">styl </w:t>
      </w:r>
      <w:r>
        <w:t>nagłówek 1</w:t>
      </w:r>
    </w:p>
    <w:p w:rsidR="007C31E1" w:rsidRPr="007C31E1" w:rsidRDefault="007C31E1" w:rsidP="00C47C77">
      <w:pPr>
        <w:ind w:firstLine="0"/>
        <w:jc w:val="center"/>
      </w:pPr>
      <w:r w:rsidRPr="007C31E1">
        <w:rPr>
          <w:color w:val="FF0000"/>
        </w:rPr>
        <w:t>Generalna zasada:</w:t>
      </w:r>
      <w:r w:rsidR="00C47C77">
        <w:rPr>
          <w:color w:val="FF0000"/>
        </w:rPr>
        <w:t xml:space="preserve"> całe formatowanie wykonywane </w:t>
      </w:r>
      <w:r w:rsidR="00C47C77">
        <w:rPr>
          <w:color w:val="FF0000"/>
        </w:rPr>
        <w:br/>
        <w:t>jest stylami bez ich modyfikacji</w:t>
      </w:r>
    </w:p>
    <w:p w:rsidR="008F3F1A" w:rsidRDefault="00097609" w:rsidP="008F3F1A">
      <w:pPr>
        <w:pStyle w:val="Nagwek2"/>
      </w:pPr>
      <w:r>
        <w:t>13.</w:t>
      </w:r>
      <w:r w:rsidR="008F3F1A">
        <w:t>1. Pierwszy podrozdział</w:t>
      </w:r>
      <w:r w:rsidR="00241F4E">
        <w:t>, numeracja ręcznie</w:t>
      </w:r>
      <w:r w:rsidR="008F3F1A">
        <w:t xml:space="preserve"> – </w:t>
      </w:r>
      <w:r w:rsidR="008F3F1A" w:rsidRPr="00097609">
        <w:rPr>
          <w:highlight w:val="lightGray"/>
        </w:rPr>
        <w:t>styl nagłówek 2</w:t>
      </w:r>
    </w:p>
    <w:p w:rsidR="008F3F1A" w:rsidRDefault="00241F4E" w:rsidP="007A3DB6">
      <w:pPr>
        <w:pStyle w:val="Nagwek2"/>
      </w:pPr>
      <w:r>
        <w:t xml:space="preserve">Podpunkt, brak numeracji </w:t>
      </w:r>
      <w:r w:rsidR="008F3F1A">
        <w:t xml:space="preserve">– </w:t>
      </w:r>
      <w:r w:rsidR="008F3F1A" w:rsidRPr="00097609">
        <w:rPr>
          <w:highlight w:val="lightGray"/>
        </w:rPr>
        <w:t>styl nagłówek 3</w:t>
      </w:r>
    </w:p>
    <w:p w:rsidR="00241F4E" w:rsidRPr="00175F57" w:rsidRDefault="00241F4E" w:rsidP="00241F4E">
      <w:r w:rsidRPr="00175F57">
        <w:t>Szablon można wykorzystać tylko w Wordzie 2007 lub 2010. Inne wersje Worda nie będą działać prawidłowo z tym szablonem.</w:t>
      </w:r>
    </w:p>
    <w:p w:rsidR="00175F57" w:rsidRPr="00175F57" w:rsidRDefault="00175F57" w:rsidP="00241F4E">
      <w:r w:rsidRPr="00C47C77">
        <w:rPr>
          <w:color w:val="FF0000"/>
        </w:rPr>
        <w:t>W przypadku kopiowania tekstów z innych plików</w:t>
      </w:r>
      <w:r w:rsidRPr="00175F57">
        <w:rPr>
          <w:color w:val="FF0000"/>
        </w:rPr>
        <w:t xml:space="preserve"> </w:t>
      </w:r>
      <w:r w:rsidRPr="00175F57">
        <w:t xml:space="preserve">należy kopiować bez formatowania. W tym celu </w:t>
      </w:r>
      <w:r>
        <w:t>po wklejeniu należy kliknąć przycisk opcje wklej</w:t>
      </w:r>
      <w:r>
        <w:t>a</w:t>
      </w:r>
      <w:r>
        <w:t>nia (pojawia się przy wklejonym tekście) i wybrać opcję „Uwzględnij format</w:t>
      </w:r>
      <w:r>
        <w:t>o</w:t>
      </w:r>
      <w:r>
        <w:t>wanie docelowe” lub „Zachowaj tylko tekst”</w:t>
      </w:r>
      <w:r>
        <w:rPr>
          <w:rStyle w:val="Odwoanieprzypisudolnego"/>
        </w:rPr>
        <w:footnoteReference w:id="2"/>
      </w:r>
      <w:r>
        <w:t xml:space="preserve">. </w:t>
      </w:r>
    </w:p>
    <w:p w:rsidR="008F3F1A" w:rsidRDefault="008F3F1A" w:rsidP="00241F4E">
      <w:r>
        <w:t xml:space="preserve">Tekst zwykły </w:t>
      </w:r>
      <w:r w:rsidR="00241F4E">
        <w:t xml:space="preserve">pisany jest stylem Normalny. Styl Normalny sam wprowadza wcięcia akapitowe, odstępy, dzielenie słów, itp. Nie należy stosować żadnych dodatkowych sposobów formatowania (np. wymuszania końca linii czy strony) </w:t>
      </w:r>
      <w:r>
        <w:t>– styl normalny</w:t>
      </w:r>
      <w:r w:rsidR="00241F4E">
        <w:t>.</w:t>
      </w:r>
    </w:p>
    <w:p w:rsidR="00241F4E" w:rsidRDefault="00241F4E" w:rsidP="00241F4E">
      <w:r>
        <w:t>Tekst wypunktowany zawiera:</w:t>
      </w:r>
    </w:p>
    <w:p w:rsidR="008F3F1A" w:rsidRDefault="00241F4E" w:rsidP="008F3F1A">
      <w:pPr>
        <w:pStyle w:val="Wypunktowanie"/>
      </w:pPr>
      <w:r>
        <w:t>wypunktowania pisane są po dwukropku (w linii powyżej), nie są zdani</w:t>
      </w:r>
      <w:r>
        <w:t>a</w:t>
      </w:r>
      <w:r>
        <w:t>mi, pisane z małej litery, zakończone przecinkiem (ostatni kropką)</w:t>
      </w:r>
      <w:r w:rsidR="008F3F1A">
        <w:t xml:space="preserve"> – </w:t>
      </w:r>
      <w:r w:rsidR="008F3F1A" w:rsidRPr="00097609">
        <w:rPr>
          <w:highlight w:val="lightGray"/>
        </w:rPr>
        <w:t>styl wypunktowanie</w:t>
      </w:r>
      <w:r>
        <w:t>,</w:t>
      </w:r>
    </w:p>
    <w:p w:rsidR="008F3F1A" w:rsidRDefault="008F3F1A" w:rsidP="008F3F1A">
      <w:pPr>
        <w:pStyle w:val="Wypunktowanie"/>
      </w:pPr>
      <w:r>
        <w:t>…</w:t>
      </w:r>
      <w:r w:rsidR="00241F4E">
        <w:t>,</w:t>
      </w:r>
    </w:p>
    <w:p w:rsidR="008F3F1A" w:rsidRDefault="008F3F1A" w:rsidP="008F3F1A">
      <w:pPr>
        <w:pStyle w:val="Wypunktowanie"/>
      </w:pPr>
      <w:r>
        <w:t>…</w:t>
      </w:r>
      <w:r w:rsidR="00241F4E">
        <w:t>.</w:t>
      </w:r>
    </w:p>
    <w:p w:rsidR="00241F4E" w:rsidRDefault="00241F4E" w:rsidP="008F3F1A">
      <w:r>
        <w:t xml:space="preserve">Kolejny fragment tekstu – </w:t>
      </w:r>
      <w:r w:rsidR="008F3F1A" w:rsidRPr="00097609">
        <w:rPr>
          <w:highlight w:val="lightGray"/>
        </w:rPr>
        <w:t>styl normalny</w:t>
      </w:r>
      <w:r w:rsidR="008F3F1A">
        <w:t>. Nie ma żadnych pustych linii w tekście</w:t>
      </w:r>
      <w:r w:rsidR="007C31E1">
        <w:t xml:space="preserve">. </w:t>
      </w:r>
      <w:r>
        <w:t>Odstępy zapewniane są przez odpowiednio wybrane style (w stylach zdefiniowano wymagane odstępy).</w:t>
      </w:r>
    </w:p>
    <w:p w:rsidR="008F3F1A" w:rsidRDefault="007C31E1" w:rsidP="008F3F1A">
      <w:r>
        <w:lastRenderedPageBreak/>
        <w:t>Uwaga: należy włączyć dzielenie w</w:t>
      </w:r>
      <w:r w:rsidR="00975314">
        <w:t xml:space="preserve">yrazów: zakładka Układ strony </w:t>
      </w:r>
      <w:r w:rsidR="00975314">
        <w:sym w:font="Wingdings" w:char="F0E0"/>
      </w:r>
      <w:r>
        <w:t xml:space="preserve"> Dzi</w:t>
      </w:r>
      <w:r>
        <w:t>e</w:t>
      </w:r>
      <w:r>
        <w:t>le</w:t>
      </w:r>
      <w:r w:rsidR="00975314">
        <w:t xml:space="preserve">nie wyrazów </w:t>
      </w:r>
      <w:r w:rsidR="00975314">
        <w:sym w:font="Wingdings" w:char="F0E0"/>
      </w:r>
      <w:r>
        <w:t xml:space="preserve"> Automatyczne</w:t>
      </w:r>
      <w:r w:rsidR="00241F4E">
        <w:t xml:space="preserve"> (w niektórych wersjach Worda jest ono wył</w:t>
      </w:r>
      <w:r w:rsidR="00241F4E">
        <w:t>ą</w:t>
      </w:r>
      <w:r w:rsidR="00241F4E">
        <w:t>czone)</w:t>
      </w:r>
      <w:r>
        <w:t>.</w:t>
      </w:r>
    </w:p>
    <w:p w:rsidR="0051296B" w:rsidRDefault="00241F4E" w:rsidP="00975314">
      <w:pPr>
        <w:pStyle w:val="Nrkropka"/>
      </w:pPr>
      <w:r>
        <w:t>N</w:t>
      </w:r>
      <w:r w:rsidR="0051296B">
        <w:t>umeracja z kropką</w:t>
      </w:r>
      <w:r>
        <w:t xml:space="preserve"> pisana jest z dużej litery i kończona kropką. Są to pełne zdania. Może wystąpić kilka zdań w jednym punkcie. </w:t>
      </w:r>
      <w:r w:rsidRPr="00097609">
        <w:rPr>
          <w:highlight w:val="lightGray"/>
        </w:rPr>
        <w:t xml:space="preserve">Styl </w:t>
      </w:r>
      <w:proofErr w:type="spellStart"/>
      <w:r w:rsidRPr="00097609">
        <w:rPr>
          <w:highlight w:val="lightGray"/>
        </w:rPr>
        <w:t>Nr_kropka</w:t>
      </w:r>
      <w:proofErr w:type="spellEnd"/>
      <w:r>
        <w:t>.</w:t>
      </w:r>
    </w:p>
    <w:p w:rsidR="0051296B" w:rsidRDefault="00241F4E" w:rsidP="0051296B">
      <w:pPr>
        <w:pStyle w:val="Nrkropka"/>
      </w:pPr>
      <w:r>
        <w:t>J</w:t>
      </w:r>
      <w:r w:rsidR="0051296B">
        <w:t xml:space="preserve">eśli </w:t>
      </w:r>
      <w:r>
        <w:t xml:space="preserve">numeracja w tekście </w:t>
      </w:r>
      <w:r w:rsidR="0051296B">
        <w:t xml:space="preserve">nie zaczyna się od 1, to </w:t>
      </w:r>
      <w:r>
        <w:t xml:space="preserve">wystarczy kliknąć </w:t>
      </w:r>
      <w:r w:rsidR="0051296B">
        <w:t>pr</w:t>
      </w:r>
      <w:r w:rsidR="0051296B">
        <w:t>a</w:t>
      </w:r>
      <w:r w:rsidR="0051296B">
        <w:t>wy</w:t>
      </w:r>
      <w:r>
        <w:t>m</w:t>
      </w:r>
      <w:r w:rsidR="0051296B">
        <w:t xml:space="preserve"> przycisk myszy i</w:t>
      </w:r>
      <w:r>
        <w:t xml:space="preserve"> wybrać opcję</w:t>
      </w:r>
      <w:r w:rsidR="0051296B">
        <w:t xml:space="preserve"> „rozpocznij ponownie od 1.</w:t>
      </w:r>
    </w:p>
    <w:p w:rsidR="0051296B" w:rsidRDefault="00241F4E" w:rsidP="006679CD">
      <w:r>
        <w:t xml:space="preserve">Kolejny fragment tekstu – </w:t>
      </w:r>
      <w:r w:rsidRPr="00097609">
        <w:rPr>
          <w:highlight w:val="lightGray"/>
        </w:rPr>
        <w:t>styl normalny</w:t>
      </w:r>
      <w:r>
        <w:t>.</w:t>
      </w:r>
    </w:p>
    <w:p w:rsidR="0051296B" w:rsidRDefault="00241F4E" w:rsidP="0051296B">
      <w:pPr>
        <w:pStyle w:val="Nrnawias"/>
      </w:pPr>
      <w:r>
        <w:t>n</w:t>
      </w:r>
      <w:r w:rsidR="0051296B">
        <w:t>umeracja z nawiasem</w:t>
      </w:r>
      <w:r>
        <w:t xml:space="preserve"> pisana jest z małej litery i kończona przecinkiem (podobnie jak wypunktowanie),</w:t>
      </w:r>
    </w:p>
    <w:p w:rsidR="00241F4E" w:rsidRDefault="00241F4E" w:rsidP="0051296B">
      <w:pPr>
        <w:pStyle w:val="Nrnawias"/>
      </w:pPr>
      <w:r>
        <w:t xml:space="preserve">styl </w:t>
      </w:r>
      <w:proofErr w:type="spellStart"/>
      <w:r w:rsidRPr="00097609">
        <w:rPr>
          <w:highlight w:val="lightGray"/>
        </w:rPr>
        <w:t>Nr_nawias</w:t>
      </w:r>
      <w:proofErr w:type="spellEnd"/>
      <w:r>
        <w:t>,</w:t>
      </w:r>
    </w:p>
    <w:p w:rsidR="0051296B" w:rsidRDefault="0051296B" w:rsidP="0051296B">
      <w:pPr>
        <w:pStyle w:val="Nrnawias"/>
      </w:pPr>
      <w:r>
        <w:t>jeśli nie zaczyna się od 1, postępuj podobnie jak opisano wyżej.</w:t>
      </w:r>
    </w:p>
    <w:p w:rsidR="008F3F1A" w:rsidRDefault="00975314" w:rsidP="00975314">
      <w:pPr>
        <w:pStyle w:val="Nrtabeli"/>
      </w:pPr>
      <w:r>
        <w:t>Tab. 13.2. Tytuł</w:t>
      </w:r>
      <w:r w:rsidR="008F3F1A">
        <w:t xml:space="preserve"> tabeli</w:t>
      </w:r>
      <w:r w:rsidR="00241F4E">
        <w:t>, numeracja ręcznie</w:t>
      </w:r>
      <w:r w:rsidR="008F3F1A">
        <w:t xml:space="preserve"> – </w:t>
      </w:r>
      <w:r w:rsidR="008F3F1A" w:rsidRPr="00097609">
        <w:rPr>
          <w:highlight w:val="lightGray"/>
        </w:rPr>
        <w:t xml:space="preserve">styl </w:t>
      </w:r>
      <w:proofErr w:type="spellStart"/>
      <w:r w:rsidR="008F3F1A" w:rsidRPr="00097609">
        <w:rPr>
          <w:highlight w:val="lightGray"/>
        </w:rPr>
        <w:t>nr_tabeli</w:t>
      </w:r>
      <w:proofErr w:type="spellEnd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3"/>
        <w:gridCol w:w="2497"/>
        <w:gridCol w:w="2178"/>
      </w:tblGrid>
      <w:tr w:rsidR="008F3F1A" w:rsidTr="007C31E1">
        <w:tc>
          <w:tcPr>
            <w:tcW w:w="2413" w:type="dxa"/>
          </w:tcPr>
          <w:p w:rsidR="008F3F1A" w:rsidRPr="008F3F1A" w:rsidRDefault="00241F4E" w:rsidP="00975314">
            <w:pPr>
              <w:pStyle w:val="Nagwektabeli"/>
            </w:pPr>
            <w:r>
              <w:t>Nagłówek tabeli</w:t>
            </w:r>
          </w:p>
        </w:tc>
        <w:tc>
          <w:tcPr>
            <w:tcW w:w="2497" w:type="dxa"/>
          </w:tcPr>
          <w:p w:rsidR="008F3F1A" w:rsidRPr="008F3F1A" w:rsidRDefault="008F3F1A" w:rsidP="008F3F1A">
            <w:pPr>
              <w:pStyle w:val="Nagwektabeli"/>
            </w:pPr>
            <w:r w:rsidRPr="00097609">
              <w:rPr>
                <w:highlight w:val="lightGray"/>
              </w:rPr>
              <w:t xml:space="preserve">styl </w:t>
            </w:r>
            <w:r w:rsidR="00097609" w:rsidRPr="00097609">
              <w:rPr>
                <w:highlight w:val="lightGray"/>
              </w:rPr>
              <w:t>–</w:t>
            </w:r>
            <w:r w:rsidR="00241F4E" w:rsidRPr="00097609">
              <w:rPr>
                <w:highlight w:val="lightGray"/>
              </w:rPr>
              <w:t xml:space="preserve"> </w:t>
            </w:r>
            <w:r w:rsidRPr="00097609">
              <w:rPr>
                <w:highlight w:val="lightGray"/>
              </w:rPr>
              <w:t>nagłówek tabeli</w:t>
            </w:r>
          </w:p>
        </w:tc>
        <w:tc>
          <w:tcPr>
            <w:tcW w:w="2178" w:type="dxa"/>
          </w:tcPr>
          <w:p w:rsidR="008F3F1A" w:rsidRPr="008F3F1A" w:rsidRDefault="008F3F1A" w:rsidP="008F3F1A">
            <w:pPr>
              <w:pStyle w:val="Nagwektabeli"/>
            </w:pPr>
          </w:p>
        </w:tc>
      </w:tr>
      <w:tr w:rsidR="008F3F1A" w:rsidTr="007C31E1">
        <w:tc>
          <w:tcPr>
            <w:tcW w:w="2413" w:type="dxa"/>
          </w:tcPr>
          <w:p w:rsidR="008F3F1A" w:rsidRDefault="00241F4E" w:rsidP="00975314">
            <w:pPr>
              <w:pStyle w:val="Tretabeli"/>
            </w:pPr>
            <w:r>
              <w:t xml:space="preserve">Treść tabeli jest pisana </w:t>
            </w:r>
            <w:r w:rsidRPr="00097609">
              <w:rPr>
                <w:highlight w:val="lightGray"/>
              </w:rPr>
              <w:t>stylem T</w:t>
            </w:r>
            <w:r w:rsidR="008F3F1A" w:rsidRPr="00097609">
              <w:rPr>
                <w:highlight w:val="lightGray"/>
              </w:rPr>
              <w:t>reść tabeli</w:t>
            </w:r>
          </w:p>
        </w:tc>
        <w:tc>
          <w:tcPr>
            <w:tcW w:w="2497" w:type="dxa"/>
          </w:tcPr>
          <w:p w:rsidR="008F3F1A" w:rsidRDefault="008F3F1A" w:rsidP="008F3F1A">
            <w:pPr>
              <w:pStyle w:val="Tretabeli"/>
            </w:pPr>
          </w:p>
        </w:tc>
        <w:tc>
          <w:tcPr>
            <w:tcW w:w="2178" w:type="dxa"/>
          </w:tcPr>
          <w:p w:rsidR="008F3F1A" w:rsidRDefault="00241F4E" w:rsidP="00241F4E">
            <w:pPr>
              <w:pStyle w:val="Tretabeli"/>
            </w:pPr>
            <w:r>
              <w:t>Należy pilnować, aby r</w:t>
            </w:r>
            <w:r w:rsidR="007C31E1">
              <w:t>amki tabeli nie wykra</w:t>
            </w:r>
            <w:r>
              <w:t>cz</w:t>
            </w:r>
            <w:r>
              <w:t>a</w:t>
            </w:r>
            <w:r>
              <w:t>ły</w:t>
            </w:r>
            <w:r w:rsidR="007C31E1">
              <w:t xml:space="preserve"> poza granice tekstu</w:t>
            </w:r>
            <w:r w:rsidR="007C31E1">
              <w:rPr>
                <w:rStyle w:val="Odwoanieprzypisudolnego"/>
              </w:rPr>
              <w:footnoteReference w:id="3"/>
            </w:r>
          </w:p>
        </w:tc>
      </w:tr>
      <w:tr w:rsidR="00D21B78" w:rsidTr="007C31E1">
        <w:tc>
          <w:tcPr>
            <w:tcW w:w="2413" w:type="dxa"/>
          </w:tcPr>
          <w:p w:rsidR="00D21B78" w:rsidRDefault="00241F4E" w:rsidP="0063370D">
            <w:pPr>
              <w:pStyle w:val="Tabela-nrkropka"/>
            </w:pPr>
            <w:r>
              <w:t>N</w:t>
            </w:r>
            <w:r w:rsidR="0063370D">
              <w:t xml:space="preserve">umeracja </w:t>
            </w:r>
            <w:r>
              <w:t xml:space="preserve">z kropką </w:t>
            </w:r>
            <w:r w:rsidR="0063370D">
              <w:t>w t</w:t>
            </w:r>
            <w:r w:rsidR="0063370D">
              <w:t>a</w:t>
            </w:r>
            <w:r w:rsidR="0063370D">
              <w:t>beli</w:t>
            </w:r>
            <w:r>
              <w:t>.</w:t>
            </w:r>
          </w:p>
          <w:p w:rsidR="0063370D" w:rsidRDefault="00241F4E" w:rsidP="0063370D">
            <w:pPr>
              <w:pStyle w:val="Tabela-nrkropka"/>
            </w:pPr>
            <w:r>
              <w:t>Wyrównana do lewej</w:t>
            </w:r>
          </w:p>
          <w:p w:rsidR="008451EF" w:rsidRDefault="008451EF" w:rsidP="008451EF">
            <w:pPr>
              <w:pStyle w:val="Tabela-nrkropka"/>
            </w:pPr>
            <w:r>
              <w:t xml:space="preserve"> </w:t>
            </w:r>
          </w:p>
          <w:p w:rsidR="008451EF" w:rsidRDefault="00241F4E" w:rsidP="008451EF">
            <w:pPr>
              <w:pStyle w:val="Tabela-nrkropka"/>
            </w:pPr>
            <w:r w:rsidRPr="00097609">
              <w:rPr>
                <w:highlight w:val="lightGray"/>
              </w:rPr>
              <w:t>Styl Tabela-</w:t>
            </w:r>
            <w:proofErr w:type="spellStart"/>
            <w:r w:rsidRPr="00097609">
              <w:rPr>
                <w:highlight w:val="lightGray"/>
              </w:rPr>
              <w:t>nr_kropka</w:t>
            </w:r>
            <w:proofErr w:type="spellEnd"/>
            <w:r>
              <w:t>.</w:t>
            </w:r>
          </w:p>
        </w:tc>
        <w:tc>
          <w:tcPr>
            <w:tcW w:w="2497" w:type="dxa"/>
          </w:tcPr>
          <w:p w:rsidR="00D21B78" w:rsidRDefault="00241F4E" w:rsidP="008451EF">
            <w:pPr>
              <w:pStyle w:val="Tabela-wyliczenie"/>
            </w:pPr>
            <w:r>
              <w:t>wyliczenie</w:t>
            </w:r>
            <w:r w:rsidR="0063370D">
              <w:t xml:space="preserve"> w tabeli</w:t>
            </w:r>
            <w:r>
              <w:t>,</w:t>
            </w:r>
          </w:p>
          <w:p w:rsidR="0063370D" w:rsidRDefault="00241F4E" w:rsidP="008451EF">
            <w:pPr>
              <w:pStyle w:val="Tabela-wyliczenie"/>
            </w:pPr>
            <w:r>
              <w:t>kończone przecinkiem,</w:t>
            </w:r>
          </w:p>
          <w:p w:rsidR="0063370D" w:rsidRDefault="00241F4E" w:rsidP="008451EF">
            <w:pPr>
              <w:pStyle w:val="Tabela-wyliczenie"/>
            </w:pPr>
            <w:r>
              <w:t>z małej litery,</w:t>
            </w:r>
          </w:p>
          <w:p w:rsidR="00241F4E" w:rsidRDefault="00241F4E" w:rsidP="008451EF">
            <w:pPr>
              <w:pStyle w:val="Tabela-wyliczenie"/>
            </w:pPr>
            <w:r>
              <w:t>wyrównanie do lewej,</w:t>
            </w:r>
          </w:p>
          <w:p w:rsidR="008451EF" w:rsidRDefault="00241F4E" w:rsidP="008451EF">
            <w:pPr>
              <w:pStyle w:val="Tabela-wyliczenie"/>
            </w:pPr>
            <w:r w:rsidRPr="00097609">
              <w:rPr>
                <w:highlight w:val="lightGray"/>
              </w:rPr>
              <w:t>styl Tabela-wyliczenie</w:t>
            </w:r>
            <w:r>
              <w:t>.</w:t>
            </w:r>
          </w:p>
        </w:tc>
        <w:tc>
          <w:tcPr>
            <w:tcW w:w="2178" w:type="dxa"/>
          </w:tcPr>
          <w:p w:rsidR="00D21B78" w:rsidRDefault="0063370D" w:rsidP="008451EF">
            <w:pPr>
              <w:pStyle w:val="Tabela-nrnawias"/>
              <w:tabs>
                <w:tab w:val="left" w:pos="369"/>
              </w:tabs>
            </w:pPr>
            <w:r>
              <w:t xml:space="preserve">numeracja </w:t>
            </w:r>
            <w:r w:rsidR="00241F4E">
              <w:t xml:space="preserve">z </w:t>
            </w:r>
            <w:r>
              <w:t>nawias</w:t>
            </w:r>
            <w:r w:rsidR="00241F4E">
              <w:t>ami,</w:t>
            </w:r>
          </w:p>
          <w:p w:rsidR="0063370D" w:rsidRDefault="00241F4E" w:rsidP="008451EF">
            <w:pPr>
              <w:pStyle w:val="Tabela-nrnawias"/>
              <w:tabs>
                <w:tab w:val="left" w:pos="369"/>
              </w:tabs>
            </w:pPr>
            <w:r>
              <w:t>z małej litery,</w:t>
            </w:r>
          </w:p>
          <w:p w:rsidR="00241F4E" w:rsidRDefault="00241F4E" w:rsidP="008451EF">
            <w:pPr>
              <w:pStyle w:val="Tabela-nrnawias"/>
              <w:tabs>
                <w:tab w:val="left" w:pos="369"/>
              </w:tabs>
            </w:pPr>
            <w:r>
              <w:t>wyrównanie do lewej,</w:t>
            </w:r>
          </w:p>
          <w:p w:rsidR="008451EF" w:rsidRDefault="008451EF" w:rsidP="008451EF">
            <w:pPr>
              <w:pStyle w:val="Tabela-nrnawias"/>
              <w:tabs>
                <w:tab w:val="left" w:pos="369"/>
              </w:tabs>
            </w:pPr>
            <w:r w:rsidRPr="00097609">
              <w:rPr>
                <w:highlight w:val="lightGray"/>
              </w:rPr>
              <w:t>styl Tabela-</w:t>
            </w:r>
            <w:proofErr w:type="spellStart"/>
            <w:r w:rsidRPr="00097609">
              <w:rPr>
                <w:highlight w:val="lightGray"/>
              </w:rPr>
              <w:t>nr_nawias</w:t>
            </w:r>
            <w:proofErr w:type="spellEnd"/>
            <w:r w:rsidR="00241F4E">
              <w:t>.</w:t>
            </w:r>
          </w:p>
        </w:tc>
      </w:tr>
    </w:tbl>
    <w:p w:rsidR="00241F4E" w:rsidRPr="00241F4E" w:rsidRDefault="008F3F1A" w:rsidP="00975314">
      <w:pPr>
        <w:pStyle w:val="rdo"/>
      </w:pPr>
      <w:r>
        <w:t xml:space="preserve">Źródło: </w:t>
      </w:r>
      <w:proofErr w:type="spellStart"/>
      <w:r w:rsidR="00241F4E">
        <w:t>Żródło</w:t>
      </w:r>
      <w:proofErr w:type="spellEnd"/>
      <w:r w:rsidR="00241F4E">
        <w:t xml:space="preserve"> pisane jest </w:t>
      </w:r>
      <w:r w:rsidR="00241F4E" w:rsidRPr="00097609">
        <w:rPr>
          <w:highlight w:val="lightGray"/>
        </w:rPr>
        <w:t xml:space="preserve">stylem </w:t>
      </w:r>
      <w:proofErr w:type="spellStart"/>
      <w:r w:rsidR="00241F4E" w:rsidRPr="00097609">
        <w:rPr>
          <w:highlight w:val="lightGray"/>
        </w:rPr>
        <w:t>Żródło</w:t>
      </w:r>
      <w:proofErr w:type="spellEnd"/>
      <w:r w:rsidR="00241F4E">
        <w:t>. Na końcu kropka.</w:t>
      </w:r>
    </w:p>
    <w:p w:rsidR="008F3F1A" w:rsidRDefault="00241F4E" w:rsidP="008F3F1A">
      <w:r>
        <w:t>Kolejny fragment zwykłego tekstu – styl normalny. Styl Źródło w linii w</w:t>
      </w:r>
      <w:r>
        <w:t>y</w:t>
      </w:r>
      <w:r>
        <w:t>żej zapewnia odpowiedni odstęp – nie trzeba go uzyskiwać enterem.</w:t>
      </w:r>
    </w:p>
    <w:p w:rsidR="008F3F1A" w:rsidRDefault="008F3F1A" w:rsidP="00241F4E">
      <w:pPr>
        <w:pStyle w:val="Rysunek"/>
        <w:ind w:left="567" w:right="708"/>
      </w:pPr>
      <w:r>
        <w:t xml:space="preserve">[ RYSUNEK ] </w:t>
      </w:r>
      <w:r w:rsidR="00241F4E">
        <w:br/>
      </w:r>
      <w:r w:rsidR="00241F4E" w:rsidRPr="00241F4E">
        <w:rPr>
          <w:i/>
          <w:sz w:val="18"/>
          <w:szCs w:val="18"/>
        </w:rPr>
        <w:t xml:space="preserve">wklejony rysunek ma być zakotwiczony „do znaku” i posiadać  </w:t>
      </w:r>
      <w:r w:rsidR="00241F4E" w:rsidRPr="00097609">
        <w:rPr>
          <w:i/>
          <w:sz w:val="18"/>
          <w:szCs w:val="18"/>
          <w:highlight w:val="lightGray"/>
        </w:rPr>
        <w:t>styl</w:t>
      </w:r>
      <w:r w:rsidR="007C31E1" w:rsidRPr="00097609">
        <w:rPr>
          <w:i/>
          <w:sz w:val="18"/>
          <w:szCs w:val="18"/>
          <w:highlight w:val="lightGray"/>
        </w:rPr>
        <w:t xml:space="preserve"> </w:t>
      </w:r>
      <w:r w:rsidR="00241F4E" w:rsidRPr="00097609">
        <w:rPr>
          <w:i/>
          <w:sz w:val="18"/>
          <w:szCs w:val="18"/>
          <w:highlight w:val="lightGray"/>
        </w:rPr>
        <w:t>R</w:t>
      </w:r>
      <w:r w:rsidR="007C31E1" w:rsidRPr="00097609">
        <w:rPr>
          <w:i/>
          <w:sz w:val="18"/>
          <w:szCs w:val="18"/>
          <w:highlight w:val="lightGray"/>
        </w:rPr>
        <w:t>ysunek</w:t>
      </w:r>
      <w:r w:rsidR="00241F4E" w:rsidRPr="00241F4E">
        <w:rPr>
          <w:i/>
          <w:sz w:val="18"/>
          <w:szCs w:val="18"/>
        </w:rPr>
        <w:t>, r</w:t>
      </w:r>
      <w:r w:rsidR="00241F4E" w:rsidRPr="00241F4E">
        <w:rPr>
          <w:i/>
          <w:sz w:val="18"/>
          <w:szCs w:val="18"/>
        </w:rPr>
        <w:t>y</w:t>
      </w:r>
      <w:r w:rsidR="00241F4E" w:rsidRPr="00241F4E">
        <w:rPr>
          <w:i/>
          <w:sz w:val="18"/>
          <w:szCs w:val="18"/>
        </w:rPr>
        <w:t xml:space="preserve">sunki </w:t>
      </w:r>
      <w:r w:rsidR="00975314">
        <w:rPr>
          <w:i/>
          <w:sz w:val="18"/>
          <w:szCs w:val="18"/>
        </w:rPr>
        <w:t>w formatach rastrowych (JPG, GIF, PNG, BMP) powinny mieć co na</w:t>
      </w:r>
      <w:r w:rsidR="00975314">
        <w:rPr>
          <w:i/>
          <w:sz w:val="18"/>
          <w:szCs w:val="18"/>
        </w:rPr>
        <w:t>j</w:t>
      </w:r>
      <w:r w:rsidR="00975314">
        <w:rPr>
          <w:i/>
          <w:sz w:val="18"/>
          <w:szCs w:val="18"/>
        </w:rPr>
        <w:t>mniej 1500px szerokości (rozdzielczość 300dpi)</w:t>
      </w:r>
      <w:r w:rsidR="00241F4E" w:rsidRPr="00241F4E">
        <w:rPr>
          <w:i/>
          <w:sz w:val="18"/>
          <w:szCs w:val="18"/>
        </w:rPr>
        <w:t>.</w:t>
      </w:r>
    </w:p>
    <w:p w:rsidR="008F3F1A" w:rsidRDefault="008F3F1A" w:rsidP="00975314">
      <w:pPr>
        <w:pStyle w:val="Nrrys"/>
      </w:pPr>
      <w:r>
        <w:t>Rys. 13.1. Tytuł rysunku</w:t>
      </w:r>
      <w:r w:rsidR="00241F4E">
        <w:t>, numeracja ręczna</w:t>
      </w:r>
      <w:r>
        <w:t xml:space="preserve"> – </w:t>
      </w:r>
      <w:r w:rsidRPr="00097609">
        <w:rPr>
          <w:highlight w:val="lightGray"/>
        </w:rPr>
        <w:t xml:space="preserve">styl </w:t>
      </w:r>
      <w:proofErr w:type="spellStart"/>
      <w:r w:rsidRPr="00097609">
        <w:rPr>
          <w:highlight w:val="lightGray"/>
        </w:rPr>
        <w:t>nr_rys</w:t>
      </w:r>
      <w:proofErr w:type="spellEnd"/>
    </w:p>
    <w:p w:rsidR="008F3F1A" w:rsidRDefault="00241F4E" w:rsidP="008F3F1A">
      <w:pPr>
        <w:pStyle w:val="rdo"/>
      </w:pPr>
      <w:r>
        <w:t xml:space="preserve">Źródło: </w:t>
      </w:r>
      <w:r w:rsidRPr="00097609">
        <w:rPr>
          <w:highlight w:val="lightGray"/>
        </w:rPr>
        <w:t>S</w:t>
      </w:r>
      <w:r w:rsidR="008F3F1A" w:rsidRPr="00097609">
        <w:rPr>
          <w:highlight w:val="lightGray"/>
        </w:rPr>
        <w:t>tyl źródło</w:t>
      </w:r>
      <w:r>
        <w:t>.</w:t>
      </w:r>
    </w:p>
    <w:p w:rsidR="00241F4E" w:rsidRDefault="00241F4E" w:rsidP="00241F4E">
      <w:r>
        <w:t xml:space="preserve">Kolejny fragment zwykłego tekstu – styl normalny. Wzory należy wstawiać do linii ze </w:t>
      </w:r>
      <w:r w:rsidRPr="00097609">
        <w:rPr>
          <w:highlight w:val="lightGray"/>
        </w:rPr>
        <w:t>stylem Wzór</w:t>
      </w:r>
      <w:r>
        <w:t xml:space="preserve">. Dzięki temu można łatwo je sformatować w układzie: tabulacja </w:t>
      </w:r>
      <w:r>
        <w:sym w:font="Wingdings" w:char="F0E0"/>
      </w:r>
      <w:r>
        <w:t xml:space="preserve"> wzór </w:t>
      </w:r>
      <w:r>
        <w:sym w:font="Wingdings" w:char="F0E0"/>
      </w:r>
      <w:r>
        <w:t xml:space="preserve"> tabulacja </w:t>
      </w:r>
      <w:r>
        <w:sym w:font="Wingdings" w:char="F0E0"/>
      </w:r>
      <w:r>
        <w:t xml:space="preserve"> numer wzoru. Nie ma potrzeby stosowania wielokrotnych spacji.</w:t>
      </w:r>
    </w:p>
    <w:p w:rsidR="008F3F1A" w:rsidRDefault="008F3F1A" w:rsidP="008F3F1A">
      <w:pPr>
        <w:pStyle w:val="Wzr"/>
      </w:pPr>
      <w:r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eastAsia="Cambria Math" w:hAnsi="Cambria Math" w:cs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n-k</m:t>
                </m:r>
              </m:sup>
            </m:sSup>
          </m:e>
        </m:nary>
      </m:oMath>
      <w:r>
        <w:tab/>
        <w:t>(13.1)</w:t>
      </w:r>
    </w:p>
    <w:p w:rsidR="00097609" w:rsidRPr="00097609" w:rsidRDefault="00097609" w:rsidP="00097609">
      <w:pPr>
        <w:pStyle w:val="Wzr"/>
        <w:jc w:val="center"/>
        <w:rPr>
          <w:i/>
          <w:sz w:val="18"/>
          <w:szCs w:val="18"/>
        </w:rPr>
      </w:pPr>
      <w:r w:rsidRPr="00097609">
        <w:rPr>
          <w:i/>
          <w:sz w:val="18"/>
          <w:szCs w:val="18"/>
        </w:rPr>
        <w:t>styl wzór i 2 tabulacje</w:t>
      </w:r>
    </w:p>
    <w:p w:rsidR="008F3F1A" w:rsidRDefault="008F3F1A" w:rsidP="008F3F1A">
      <w:pPr>
        <w:pStyle w:val="Nagwek2"/>
      </w:pPr>
      <w:r>
        <w:lastRenderedPageBreak/>
        <w:t xml:space="preserve">Bibliografia – </w:t>
      </w:r>
      <w:r w:rsidR="00097609">
        <w:t>(bez numeru, styl</w:t>
      </w:r>
      <w:r w:rsidR="00241F4E">
        <w:t xml:space="preserve"> </w:t>
      </w:r>
      <w:r w:rsidRPr="00097609">
        <w:rPr>
          <w:highlight w:val="lightGray"/>
        </w:rPr>
        <w:t>nagłówek 2</w:t>
      </w:r>
      <w:r w:rsidR="00241F4E">
        <w:t>)</w:t>
      </w:r>
    </w:p>
    <w:p w:rsidR="008F3F1A" w:rsidRPr="008F3F1A" w:rsidRDefault="008F3F1A" w:rsidP="00097609">
      <w:pPr>
        <w:pStyle w:val="Bibliografia"/>
      </w:pPr>
      <w:r>
        <w:t>Pozycje bibliografii</w:t>
      </w:r>
      <w:r w:rsidR="00097609">
        <w:t xml:space="preserve"> sformatowane zgodnie z wymaganiami. </w:t>
      </w:r>
      <w:r w:rsidR="00097609" w:rsidRPr="00097609">
        <w:rPr>
          <w:highlight w:val="lightGray"/>
        </w:rPr>
        <w:t>S</w:t>
      </w:r>
      <w:r w:rsidRPr="00097609">
        <w:rPr>
          <w:highlight w:val="lightGray"/>
        </w:rPr>
        <w:t>tyl – bibliografia</w:t>
      </w:r>
      <w:r w:rsidRPr="008F3F1A">
        <w:t xml:space="preserve"> </w:t>
      </w:r>
    </w:p>
    <w:sectPr w:rsidR="008F3F1A" w:rsidRPr="008F3F1A" w:rsidSect="00AC5E6F">
      <w:headerReference w:type="even" r:id="rId9"/>
      <w:headerReference w:type="default" r:id="rId10"/>
      <w:footerReference w:type="default" r:id="rId11"/>
      <w:pgSz w:w="11906" w:h="16838" w:code="9"/>
      <w:pgMar w:top="2835" w:right="2381" w:bottom="2835" w:left="24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25" w:rsidRDefault="00983D25" w:rsidP="004F068F">
      <w:r>
        <w:separator/>
      </w:r>
    </w:p>
  </w:endnote>
  <w:endnote w:type="continuationSeparator" w:id="0">
    <w:p w:rsidR="00983D25" w:rsidRDefault="00983D25" w:rsidP="004F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88" w:rsidRDefault="009A2E88" w:rsidP="00926E0C">
    <w:pPr>
      <w:pStyle w:val="Stopka"/>
    </w:pPr>
  </w:p>
  <w:p w:rsidR="0068176F" w:rsidRDefault="006817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25" w:rsidRDefault="00983D25" w:rsidP="004F068F">
      <w:r>
        <w:separator/>
      </w:r>
    </w:p>
  </w:footnote>
  <w:footnote w:type="continuationSeparator" w:id="0">
    <w:p w:rsidR="00983D25" w:rsidRDefault="00983D25" w:rsidP="004F068F">
      <w:r>
        <w:continuationSeparator/>
      </w:r>
    </w:p>
  </w:footnote>
  <w:footnote w:id="1">
    <w:p w:rsidR="002868D4" w:rsidRDefault="002868D4" w:rsidP="002868D4">
      <w:pPr>
        <w:pStyle w:val="Tekstprzypisudolnego"/>
      </w:pPr>
      <w:r>
        <w:rPr>
          <w:rStyle w:val="Odwoanieprzypisudolnego"/>
        </w:rPr>
        <w:footnoteRef/>
      </w:r>
      <w:r>
        <w:t xml:space="preserve"> Afiliacja autora.</w:t>
      </w:r>
    </w:p>
  </w:footnote>
  <w:footnote w:id="2">
    <w:p w:rsidR="00175F57" w:rsidRDefault="00175F57" w:rsidP="002868D4">
      <w:pPr>
        <w:pStyle w:val="Tekstprzypisudolnego"/>
        <w:jc w:val="left"/>
      </w:pPr>
      <w:r>
        <w:rPr>
          <w:rStyle w:val="Odwoanieprzypisudolnego"/>
        </w:rPr>
        <w:footnoteRef/>
      </w:r>
      <w:r w:rsidR="002868D4">
        <w:t xml:space="preserve"> </w:t>
      </w:r>
      <w:r>
        <w:t xml:space="preserve">Więcej informacji można znaleźć na stronie: </w:t>
      </w:r>
      <w:hyperlink r:id="rId1" w:history="1">
        <w:r w:rsidRPr="00175F57">
          <w:rPr>
            <w:rStyle w:val="Hipercze"/>
          </w:rPr>
          <w:t>http://office.microsoft.com/pl-pl/word-help/sterowanie-formatowaniem-podczas-wklejania-tekstu-HA010215708.aspx</w:t>
        </w:r>
      </w:hyperlink>
      <w:r w:rsidR="00926E0C">
        <w:t xml:space="preserve">. </w:t>
      </w:r>
    </w:p>
  </w:footnote>
  <w:footnote w:id="3">
    <w:p w:rsidR="007C31E1" w:rsidRDefault="007C31E1" w:rsidP="007C31E1">
      <w:pPr>
        <w:pStyle w:val="Tekstprzypisudolnego"/>
      </w:pPr>
      <w:r>
        <w:rPr>
          <w:rStyle w:val="Odwoanieprzypisudolnego"/>
        </w:rPr>
        <w:footnoteRef/>
      </w:r>
      <w:r>
        <w:t xml:space="preserve"> Granice tekstu należy włączyć w menu: Plik -&gt; Opcje -&gt; Zaawansowane -&gt; Pokazywanie z</w:t>
      </w:r>
      <w:r>
        <w:t>a</w:t>
      </w:r>
      <w:bookmarkStart w:id="0" w:name="_GoBack"/>
      <w:bookmarkEnd w:id="0"/>
      <w:r>
        <w:t>wartości dokumentu -&gt; Pokaż granice tekstu. (</w:t>
      </w:r>
      <w:r w:rsidR="00097609">
        <w:rPr>
          <w:highlight w:val="lightGray"/>
        </w:rPr>
        <w:t>Styl –</w:t>
      </w:r>
      <w:r w:rsidRPr="00097609">
        <w:rPr>
          <w:highlight w:val="lightGray"/>
        </w:rPr>
        <w:t xml:space="preserve"> tekst przypisu dolnego</w:t>
      </w:r>
      <w: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10" w:rsidRDefault="003F0E10" w:rsidP="003F0E10">
    <w:pPr>
      <w:pStyle w:val="Nagwek"/>
      <w:ind w:firstLine="0"/>
    </w:pPr>
  </w:p>
  <w:p w:rsidR="003F0E10" w:rsidRDefault="003F0E10" w:rsidP="003F0E10">
    <w:pPr>
      <w:pStyle w:val="Nagwek"/>
      <w:ind w:firstLine="0"/>
    </w:pPr>
  </w:p>
  <w:p w:rsidR="003F0E10" w:rsidRDefault="003F0E10" w:rsidP="003F0E10">
    <w:pPr>
      <w:pStyle w:val="Nagwek"/>
      <w:ind w:firstLine="0"/>
    </w:pPr>
  </w:p>
  <w:p w:rsidR="003F0E10" w:rsidRDefault="003F0E10" w:rsidP="003F0E10">
    <w:pPr>
      <w:pStyle w:val="Nagwek"/>
      <w:ind w:firstLine="0"/>
    </w:pPr>
  </w:p>
  <w:p w:rsidR="003F0E10" w:rsidRDefault="003F0E10" w:rsidP="003F0E10">
    <w:pPr>
      <w:pStyle w:val="Nagwek"/>
      <w:ind w:firstLine="0"/>
    </w:pPr>
  </w:p>
  <w:p w:rsidR="003F0E10" w:rsidRDefault="003F0E10" w:rsidP="003F0E10">
    <w:pPr>
      <w:pStyle w:val="Nagwek"/>
      <w:ind w:firstLine="0"/>
    </w:pPr>
  </w:p>
  <w:p w:rsidR="003F0E10" w:rsidRDefault="003F0E10" w:rsidP="003F0E10">
    <w:pPr>
      <w:pStyle w:val="Nagwek"/>
      <w:ind w:firstLine="0"/>
    </w:pPr>
  </w:p>
  <w:p w:rsidR="003F0E10" w:rsidRDefault="003F0E10" w:rsidP="003F0E10">
    <w:pPr>
      <w:pStyle w:val="Nagwek"/>
      <w:ind w:firstLine="0"/>
    </w:pPr>
  </w:p>
  <w:p w:rsidR="009A2E88" w:rsidRDefault="003F0E10" w:rsidP="003F0E10">
    <w:pPr>
      <w:pStyle w:val="Nagwek"/>
      <w:ind w:firstLine="0"/>
    </w:pPr>
    <w:r>
      <w:fldChar w:fldCharType="begin"/>
    </w:r>
    <w:r>
      <w:instrText>PAGE   \* MERGEFORMAT</w:instrText>
    </w:r>
    <w:r>
      <w:fldChar w:fldCharType="separate"/>
    </w:r>
    <w:r w:rsidR="002868D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10" w:rsidRDefault="003F0E10" w:rsidP="009A2E88">
    <w:pPr>
      <w:pStyle w:val="Nagwek"/>
      <w:jc w:val="right"/>
    </w:pPr>
  </w:p>
  <w:p w:rsidR="003F0E10" w:rsidRDefault="003F0E10" w:rsidP="009A2E88">
    <w:pPr>
      <w:pStyle w:val="Nagwek"/>
      <w:jc w:val="right"/>
    </w:pPr>
  </w:p>
  <w:p w:rsidR="003F0E10" w:rsidRDefault="003F0E10" w:rsidP="009A2E88">
    <w:pPr>
      <w:pStyle w:val="Nagwek"/>
      <w:jc w:val="right"/>
    </w:pPr>
  </w:p>
  <w:p w:rsidR="003F0E10" w:rsidRDefault="003F0E10" w:rsidP="009A2E88">
    <w:pPr>
      <w:pStyle w:val="Nagwek"/>
      <w:jc w:val="right"/>
    </w:pPr>
  </w:p>
  <w:p w:rsidR="003F0E10" w:rsidRDefault="003F0E10" w:rsidP="009A2E88">
    <w:pPr>
      <w:pStyle w:val="Nagwek"/>
      <w:jc w:val="right"/>
    </w:pPr>
  </w:p>
  <w:p w:rsidR="003F0E10" w:rsidRDefault="003F0E10" w:rsidP="009A2E88">
    <w:pPr>
      <w:pStyle w:val="Nagwek"/>
      <w:jc w:val="right"/>
    </w:pPr>
  </w:p>
  <w:p w:rsidR="003F0E10" w:rsidRDefault="003F0E10" w:rsidP="009A2E88">
    <w:pPr>
      <w:pStyle w:val="Nagwek"/>
      <w:jc w:val="right"/>
    </w:pPr>
  </w:p>
  <w:p w:rsidR="003F0E10" w:rsidRDefault="003F0E10" w:rsidP="009A2E88">
    <w:pPr>
      <w:pStyle w:val="Nagwek"/>
      <w:jc w:val="right"/>
    </w:pPr>
  </w:p>
  <w:p w:rsidR="009A2E88" w:rsidRDefault="009A2E88" w:rsidP="003F0E10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2868D4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E65E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B6CD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4E3C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662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7E60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5EB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AC6A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947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C89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22A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34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4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360"/>
        </w:tabs>
        <w:ind w:left="360" w:hanging="283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"/>
      <w:lvlJc w:val="left"/>
      <w:pPr>
        <w:tabs>
          <w:tab w:val="num" w:pos="360"/>
        </w:tabs>
        <w:ind w:left="360" w:hanging="283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490"/>
        </w:tabs>
        <w:ind w:left="490" w:hanging="283"/>
      </w:pPr>
      <w:rPr>
        <w:rFonts w:ascii="Wingdings 2" w:hAnsi="Wingdings 2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774"/>
        </w:tabs>
        <w:ind w:left="774" w:hanging="283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1057"/>
        </w:tabs>
        <w:ind w:left="1057" w:hanging="283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1341"/>
        </w:tabs>
        <w:ind w:left="1341" w:hanging="283"/>
      </w:pPr>
      <w:rPr>
        <w:rFonts w:ascii="Wingdings 2" w:hAnsi="Wingdings 2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1624"/>
        </w:tabs>
        <w:ind w:left="1624" w:hanging="283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1908"/>
        </w:tabs>
        <w:ind w:left="1908" w:hanging="283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2191"/>
        </w:tabs>
        <w:ind w:left="2191" w:hanging="283"/>
      </w:pPr>
      <w:rPr>
        <w:rFonts w:ascii="Wingdings 2" w:hAnsi="Wingdings 2" w:cs="StarSymbol"/>
        <w:sz w:val="18"/>
        <w:szCs w:val="18"/>
      </w:rPr>
    </w:lvl>
  </w:abstractNum>
  <w:abstractNum w:abstractNumId="15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3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283"/>
      </w:pPr>
    </w:lvl>
    <w:lvl w:ilvl="2">
      <w:start w:val="1"/>
      <w:numFmt w:val="decimal"/>
      <w:lvlText w:val="%3."/>
      <w:lvlJc w:val="left"/>
      <w:pPr>
        <w:tabs>
          <w:tab w:val="num" w:pos="490"/>
        </w:tabs>
        <w:ind w:left="490" w:hanging="283"/>
      </w:pPr>
    </w:lvl>
    <w:lvl w:ilvl="3">
      <w:start w:val="1"/>
      <w:numFmt w:val="decimal"/>
      <w:lvlText w:val="%4."/>
      <w:lvlJc w:val="left"/>
      <w:pPr>
        <w:tabs>
          <w:tab w:val="num" w:pos="774"/>
        </w:tabs>
        <w:ind w:left="774" w:hanging="283"/>
      </w:pPr>
    </w:lvl>
    <w:lvl w:ilvl="4">
      <w:start w:val="1"/>
      <w:numFmt w:val="decimal"/>
      <w:lvlText w:val="%5."/>
      <w:lvlJc w:val="left"/>
      <w:pPr>
        <w:tabs>
          <w:tab w:val="num" w:pos="1057"/>
        </w:tabs>
        <w:ind w:left="1057" w:hanging="283"/>
      </w:pPr>
    </w:lvl>
    <w:lvl w:ilvl="5">
      <w:start w:val="1"/>
      <w:numFmt w:val="decimal"/>
      <w:lvlText w:val="%6."/>
      <w:lvlJc w:val="left"/>
      <w:pPr>
        <w:tabs>
          <w:tab w:val="num" w:pos="1341"/>
        </w:tabs>
        <w:ind w:left="1341" w:hanging="283"/>
      </w:pPr>
    </w:lvl>
    <w:lvl w:ilvl="6">
      <w:start w:val="1"/>
      <w:numFmt w:val="decimal"/>
      <w:lvlText w:val="%7."/>
      <w:lvlJc w:val="left"/>
      <w:pPr>
        <w:tabs>
          <w:tab w:val="num" w:pos="1624"/>
        </w:tabs>
        <w:ind w:left="1624" w:hanging="283"/>
      </w:pPr>
    </w:lvl>
    <w:lvl w:ilvl="7">
      <w:start w:val="1"/>
      <w:numFmt w:val="decimal"/>
      <w:lvlText w:val="%8."/>
      <w:lvlJc w:val="left"/>
      <w:pPr>
        <w:tabs>
          <w:tab w:val="num" w:pos="1908"/>
        </w:tabs>
        <w:ind w:left="1908" w:hanging="283"/>
      </w:pPr>
    </w:lvl>
    <w:lvl w:ilvl="8">
      <w:start w:val="1"/>
      <w:numFmt w:val="decimal"/>
      <w:lvlText w:val="%9."/>
      <w:lvlJc w:val="left"/>
      <w:pPr>
        <w:tabs>
          <w:tab w:val="num" w:pos="2191"/>
        </w:tabs>
        <w:ind w:left="2191" w:hanging="283"/>
      </w:pPr>
    </w:lvl>
  </w:abstractNum>
  <w:abstractNum w:abstractNumId="16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340"/>
        </w:tabs>
        <w:ind w:left="340" w:hanging="334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360"/>
        </w:tabs>
        <w:ind w:left="360" w:hanging="283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"/>
      <w:lvlJc w:val="left"/>
      <w:pPr>
        <w:tabs>
          <w:tab w:val="num" w:pos="360"/>
        </w:tabs>
        <w:ind w:left="360" w:hanging="283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490"/>
        </w:tabs>
        <w:ind w:left="490" w:hanging="283"/>
      </w:pPr>
      <w:rPr>
        <w:rFonts w:ascii="Wingdings 2" w:hAnsi="Wingdings 2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774"/>
        </w:tabs>
        <w:ind w:left="774" w:hanging="283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1057"/>
        </w:tabs>
        <w:ind w:left="1057" w:hanging="283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1341"/>
        </w:tabs>
        <w:ind w:left="1341" w:hanging="283"/>
      </w:pPr>
      <w:rPr>
        <w:rFonts w:ascii="Wingdings 2" w:hAnsi="Wingdings 2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1624"/>
        </w:tabs>
        <w:ind w:left="1624" w:hanging="283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1908"/>
        </w:tabs>
        <w:ind w:left="1908" w:hanging="283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2191"/>
        </w:tabs>
        <w:ind w:left="2191" w:hanging="283"/>
      </w:pPr>
      <w:rPr>
        <w:rFonts w:ascii="Wingdings 2" w:hAnsi="Wingdings 2" w:cs="StarSymbol"/>
        <w:sz w:val="18"/>
        <w:szCs w:val="18"/>
      </w:rPr>
    </w:lvl>
  </w:abstractNum>
  <w:abstractNum w:abstractNumId="18">
    <w:nsid w:val="0CE445E3"/>
    <w:multiLevelType w:val="hybridMultilevel"/>
    <w:tmpl w:val="90161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705C7E"/>
    <w:multiLevelType w:val="hybridMultilevel"/>
    <w:tmpl w:val="ECB6AE50"/>
    <w:lvl w:ilvl="0" w:tplc="D07A5C8E">
      <w:start w:val="1"/>
      <w:numFmt w:val="decimal"/>
      <w:lvlText w:val="Tab. XX.%1. 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8A5E86"/>
    <w:multiLevelType w:val="hybridMultilevel"/>
    <w:tmpl w:val="7C706890"/>
    <w:lvl w:ilvl="0" w:tplc="01A0911C">
      <w:start w:val="1"/>
      <w:numFmt w:val="decimal"/>
      <w:pStyle w:val="Tabela-nrnawias"/>
      <w:lvlText w:val="%1)"/>
      <w:lvlJc w:val="righ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1C0C1E"/>
    <w:multiLevelType w:val="hybridMultilevel"/>
    <w:tmpl w:val="8730BC0E"/>
    <w:lvl w:ilvl="0" w:tplc="D35C2FA8">
      <w:start w:val="1"/>
      <w:numFmt w:val="bullet"/>
      <w:pStyle w:val="Tabela-wyliczenie"/>
      <w:lvlText w:val="–"/>
      <w:lvlJc w:val="right"/>
      <w:pPr>
        <w:ind w:left="5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867A36"/>
    <w:multiLevelType w:val="hybridMultilevel"/>
    <w:tmpl w:val="90022048"/>
    <w:lvl w:ilvl="0" w:tplc="9148F460">
      <w:start w:val="1"/>
      <w:numFmt w:val="decimal"/>
      <w:pStyle w:val="Nrkropka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C46E66"/>
    <w:multiLevelType w:val="hybridMultilevel"/>
    <w:tmpl w:val="F86CDE24"/>
    <w:lvl w:ilvl="0" w:tplc="D88E7F62">
      <w:start w:val="1"/>
      <w:numFmt w:val="decimal"/>
      <w:pStyle w:val="Tabela-nrkropka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2944DE"/>
    <w:multiLevelType w:val="multilevel"/>
    <w:tmpl w:val="94FE4FA8"/>
    <w:numStyleLink w:val="Pktmulti"/>
  </w:abstractNum>
  <w:abstractNum w:abstractNumId="25">
    <w:nsid w:val="39314230"/>
    <w:multiLevelType w:val="hybridMultilevel"/>
    <w:tmpl w:val="CACC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F4DEE"/>
    <w:multiLevelType w:val="hybridMultilevel"/>
    <w:tmpl w:val="D032C5EC"/>
    <w:lvl w:ilvl="0" w:tplc="76D676B0">
      <w:start w:val="1"/>
      <w:numFmt w:val="bullet"/>
      <w:pStyle w:val="Wypunktowanie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F18BB"/>
    <w:multiLevelType w:val="hybridMultilevel"/>
    <w:tmpl w:val="CFDCC3D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4E926AC6"/>
    <w:multiLevelType w:val="multilevel"/>
    <w:tmpl w:val="94FE4FA8"/>
    <w:styleLink w:val="Pktmulti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▪"/>
      <w:lvlJc w:val="left"/>
      <w:pPr>
        <w:ind w:left="1068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7423F6"/>
    <w:multiLevelType w:val="hybridMultilevel"/>
    <w:tmpl w:val="7CCE88D4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0">
    <w:nsid w:val="5AF11BB6"/>
    <w:multiLevelType w:val="hybridMultilevel"/>
    <w:tmpl w:val="A380DFC8"/>
    <w:lvl w:ilvl="0" w:tplc="B13E47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E7BC4"/>
    <w:multiLevelType w:val="hybridMultilevel"/>
    <w:tmpl w:val="E332AACA"/>
    <w:lvl w:ilvl="0" w:tplc="B13E47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C5437D"/>
    <w:multiLevelType w:val="multilevel"/>
    <w:tmpl w:val="94FE4FA8"/>
    <w:numStyleLink w:val="Pktmulti"/>
  </w:abstractNum>
  <w:abstractNum w:abstractNumId="33">
    <w:nsid w:val="707C1B17"/>
    <w:multiLevelType w:val="hybridMultilevel"/>
    <w:tmpl w:val="E620F83E"/>
    <w:lvl w:ilvl="0" w:tplc="B5CE33A0">
      <w:start w:val="1"/>
      <w:numFmt w:val="decimal"/>
      <w:pStyle w:val="Nrnawias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50F12BF"/>
    <w:multiLevelType w:val="multilevel"/>
    <w:tmpl w:val="94FE4FA8"/>
    <w:numStyleLink w:val="Pktmulti"/>
  </w:abstractNum>
  <w:abstractNum w:abstractNumId="35">
    <w:nsid w:val="79C2688C"/>
    <w:multiLevelType w:val="hybridMultilevel"/>
    <w:tmpl w:val="1E70F27C"/>
    <w:lvl w:ilvl="0" w:tplc="B372C0B8">
      <w:start w:val="1"/>
      <w:numFmt w:val="decimal"/>
      <w:lvlText w:val="Rys. XX.%1. 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33"/>
  </w:num>
  <w:num w:numId="4">
    <w:abstractNumId w:val="28"/>
  </w:num>
  <w:num w:numId="5">
    <w:abstractNumId w:val="34"/>
  </w:num>
  <w:num w:numId="6">
    <w:abstractNumId w:val="24"/>
  </w:num>
  <w:num w:numId="7">
    <w:abstractNumId w:val="26"/>
  </w:num>
  <w:num w:numId="8">
    <w:abstractNumId w:val="22"/>
    <w:lvlOverride w:ilvl="0">
      <w:startOverride w:val="1"/>
    </w:lvlOverride>
  </w:num>
  <w:num w:numId="9">
    <w:abstractNumId w:val="19"/>
  </w:num>
  <w:num w:numId="10">
    <w:abstractNumId w:val="35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6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27"/>
  </w:num>
  <w:num w:numId="21">
    <w:abstractNumId w:val="29"/>
  </w:num>
  <w:num w:numId="22">
    <w:abstractNumId w:val="25"/>
  </w:num>
  <w:num w:numId="23">
    <w:abstractNumId w:val="18"/>
  </w:num>
  <w:num w:numId="24">
    <w:abstractNumId w:val="31"/>
  </w:num>
  <w:num w:numId="25">
    <w:abstractNumId w:val="30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3"/>
  </w:num>
  <w:num w:numId="37">
    <w:abstractNumId w:val="2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stylePaneSortMethod w:val="000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B6"/>
    <w:rsid w:val="000072FF"/>
    <w:rsid w:val="0002591B"/>
    <w:rsid w:val="000657C8"/>
    <w:rsid w:val="00086A00"/>
    <w:rsid w:val="00097609"/>
    <w:rsid w:val="000C189A"/>
    <w:rsid w:val="000F70E8"/>
    <w:rsid w:val="00101B17"/>
    <w:rsid w:val="00106875"/>
    <w:rsid w:val="001145E6"/>
    <w:rsid w:val="00120B4A"/>
    <w:rsid w:val="00175F57"/>
    <w:rsid w:val="00194C63"/>
    <w:rsid w:val="001955D1"/>
    <w:rsid w:val="001F63FC"/>
    <w:rsid w:val="00205454"/>
    <w:rsid w:val="00241F4E"/>
    <w:rsid w:val="00272475"/>
    <w:rsid w:val="002868D4"/>
    <w:rsid w:val="002C1E62"/>
    <w:rsid w:val="002D4C8B"/>
    <w:rsid w:val="002F042F"/>
    <w:rsid w:val="00341C38"/>
    <w:rsid w:val="003549F7"/>
    <w:rsid w:val="00355468"/>
    <w:rsid w:val="0037396C"/>
    <w:rsid w:val="003C3B1E"/>
    <w:rsid w:val="003F0E10"/>
    <w:rsid w:val="00476D4B"/>
    <w:rsid w:val="004A1F96"/>
    <w:rsid w:val="004D7FDC"/>
    <w:rsid w:val="004F068F"/>
    <w:rsid w:val="0051296B"/>
    <w:rsid w:val="00520261"/>
    <w:rsid w:val="00521D21"/>
    <w:rsid w:val="0052690A"/>
    <w:rsid w:val="005B0E4D"/>
    <w:rsid w:val="005B6C0F"/>
    <w:rsid w:val="005D6F0C"/>
    <w:rsid w:val="00605D60"/>
    <w:rsid w:val="0063370D"/>
    <w:rsid w:val="00665D42"/>
    <w:rsid w:val="006679CD"/>
    <w:rsid w:val="00676635"/>
    <w:rsid w:val="0068176F"/>
    <w:rsid w:val="00691717"/>
    <w:rsid w:val="006B3D94"/>
    <w:rsid w:val="006E237A"/>
    <w:rsid w:val="007505C6"/>
    <w:rsid w:val="0077411D"/>
    <w:rsid w:val="00785AAB"/>
    <w:rsid w:val="007A3DB6"/>
    <w:rsid w:val="007A551F"/>
    <w:rsid w:val="007B6DD3"/>
    <w:rsid w:val="007C31E1"/>
    <w:rsid w:val="007D59C1"/>
    <w:rsid w:val="007E12EE"/>
    <w:rsid w:val="008451EF"/>
    <w:rsid w:val="00890574"/>
    <w:rsid w:val="00894E01"/>
    <w:rsid w:val="008B451E"/>
    <w:rsid w:val="008E22CB"/>
    <w:rsid w:val="008F3F1A"/>
    <w:rsid w:val="009023D0"/>
    <w:rsid w:val="00926E0C"/>
    <w:rsid w:val="00967C76"/>
    <w:rsid w:val="0097254A"/>
    <w:rsid w:val="00975314"/>
    <w:rsid w:val="00983D25"/>
    <w:rsid w:val="0099566A"/>
    <w:rsid w:val="009A2E88"/>
    <w:rsid w:val="00A01B0A"/>
    <w:rsid w:val="00A51BE1"/>
    <w:rsid w:val="00A741C5"/>
    <w:rsid w:val="00A94A69"/>
    <w:rsid w:val="00AC5E6F"/>
    <w:rsid w:val="00AE1F44"/>
    <w:rsid w:val="00AF6593"/>
    <w:rsid w:val="00B202D1"/>
    <w:rsid w:val="00B24DD2"/>
    <w:rsid w:val="00B53C5C"/>
    <w:rsid w:val="00BD4AF7"/>
    <w:rsid w:val="00C41E0A"/>
    <w:rsid w:val="00C47C77"/>
    <w:rsid w:val="00CC6F7A"/>
    <w:rsid w:val="00D21B78"/>
    <w:rsid w:val="00D21EEC"/>
    <w:rsid w:val="00D34419"/>
    <w:rsid w:val="00DA0154"/>
    <w:rsid w:val="00DB387A"/>
    <w:rsid w:val="00DD4294"/>
    <w:rsid w:val="00E02ECD"/>
    <w:rsid w:val="00E62E5E"/>
    <w:rsid w:val="00E72655"/>
    <w:rsid w:val="00F34C7B"/>
    <w:rsid w:val="00F53DB4"/>
    <w:rsid w:val="00F61622"/>
    <w:rsid w:val="00FA2F15"/>
    <w:rsid w:val="00FD6E95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 w:qFormat="1"/>
    <w:lsdException w:name="header" w:unhideWhenUsed="1"/>
    <w:lsdException w:name="footer" w:unhideWhenUsed="1"/>
    <w:lsdException w:name="caption" w:uiPriority="35" w:qFormat="1"/>
    <w:lsdException w:name="footnote reference" w:unhideWhenUsed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 w:qFormat="1"/>
    <w:lsdException w:name="TOC Heading" w:uiPriority="39" w:qFormat="1"/>
  </w:latentStyles>
  <w:style w:type="paragraph" w:default="1" w:styleId="Normalny">
    <w:name w:val="Normal"/>
    <w:qFormat/>
    <w:rsid w:val="007A3DB6"/>
    <w:pPr>
      <w:spacing w:after="0" w:line="240" w:lineRule="auto"/>
      <w:ind w:firstLine="284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agwek2"/>
    <w:link w:val="Nagwek1Znak"/>
    <w:uiPriority w:val="9"/>
    <w:qFormat/>
    <w:rsid w:val="007A3DB6"/>
    <w:pPr>
      <w:keepNext/>
      <w:keepLines/>
      <w:suppressAutoHyphens/>
      <w:spacing w:before="240" w:after="240"/>
      <w:ind w:firstLine="0"/>
      <w:jc w:val="right"/>
      <w:outlineLvl w:val="0"/>
    </w:pPr>
    <w:rPr>
      <w:rFonts w:ascii="Tahoma" w:eastAsiaTheme="majorEastAsia" w:hAnsi="Tahoma" w:cstheme="majorBidi"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A3DB6"/>
    <w:pPr>
      <w:keepNext/>
      <w:keepLines/>
      <w:suppressAutoHyphens/>
      <w:spacing w:before="170" w:after="57"/>
      <w:ind w:firstLine="0"/>
      <w:jc w:val="right"/>
      <w:outlineLvl w:val="1"/>
    </w:pPr>
    <w:rPr>
      <w:rFonts w:ascii="Tahoma" w:eastAsiaTheme="majorEastAsia" w:hAnsi="Tahoma" w:cstheme="majorBidi"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A3DB6"/>
    <w:pPr>
      <w:keepNext/>
      <w:keepLines/>
      <w:suppressAutoHyphens/>
      <w:spacing w:before="170" w:after="57"/>
      <w:ind w:firstLine="0"/>
      <w:jc w:val="right"/>
      <w:outlineLvl w:val="2"/>
    </w:pPr>
    <w:rPr>
      <w:rFonts w:ascii="Tahoma" w:eastAsiaTheme="majorEastAsia" w:hAnsi="Tahoma" w:cstheme="majorBidi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A2E88"/>
    <w:pPr>
      <w:tabs>
        <w:tab w:val="center" w:pos="4536"/>
        <w:tab w:val="right" w:pos="9072"/>
      </w:tabs>
    </w:pPr>
    <w:rPr>
      <w:rFonts w:ascii="Tahoma" w:hAnsi="Tahoma"/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A2E88"/>
    <w:rPr>
      <w:rFonts w:ascii="Tahoma" w:hAnsi="Tahoma"/>
      <w:sz w:val="18"/>
    </w:rPr>
  </w:style>
  <w:style w:type="paragraph" w:styleId="Stopka">
    <w:name w:val="footer"/>
    <w:basedOn w:val="Normalny"/>
    <w:link w:val="StopkaZnak"/>
    <w:uiPriority w:val="99"/>
    <w:rsid w:val="00926E0C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926E0C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F0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C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A3DB6"/>
    <w:rPr>
      <w:rFonts w:ascii="Tahoma" w:eastAsiaTheme="majorEastAsia" w:hAnsi="Tahoma" w:cstheme="majorBidi"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A3DB6"/>
    <w:rPr>
      <w:rFonts w:ascii="Tahoma" w:eastAsiaTheme="majorEastAsia" w:hAnsi="Tahoma" w:cstheme="majorBidi"/>
      <w:bCs/>
      <w:sz w:val="28"/>
      <w:szCs w:val="26"/>
    </w:rPr>
  </w:style>
  <w:style w:type="paragraph" w:customStyle="1" w:styleId="Autor">
    <w:name w:val="Autor"/>
    <w:basedOn w:val="Normalny"/>
    <w:next w:val="Nagwek1"/>
    <w:link w:val="AutorZnak"/>
    <w:qFormat/>
    <w:rsid w:val="007A3DB6"/>
    <w:pPr>
      <w:suppressAutoHyphens/>
      <w:ind w:firstLine="0"/>
      <w:jc w:val="right"/>
    </w:pPr>
    <w:rPr>
      <w:rFonts w:ascii="Tahoma" w:hAnsi="Tahoma"/>
    </w:rPr>
  </w:style>
  <w:style w:type="paragraph" w:customStyle="1" w:styleId="Wypunktowanie">
    <w:name w:val="Wypunktowanie"/>
    <w:basedOn w:val="Normalny"/>
    <w:link w:val="WypunktowanieZnak"/>
    <w:qFormat/>
    <w:rsid w:val="007A3DB6"/>
    <w:pPr>
      <w:numPr>
        <w:numId w:val="7"/>
      </w:numPr>
      <w:ind w:left="454" w:hanging="170"/>
    </w:pPr>
  </w:style>
  <w:style w:type="character" w:customStyle="1" w:styleId="AutorZnak">
    <w:name w:val="Autor Znak"/>
    <w:basedOn w:val="Domylnaczcionkaakapitu"/>
    <w:link w:val="Autor"/>
    <w:rsid w:val="007A3DB6"/>
    <w:rPr>
      <w:rFonts w:ascii="Tahoma" w:hAnsi="Tahoma"/>
    </w:rPr>
  </w:style>
  <w:style w:type="paragraph" w:customStyle="1" w:styleId="Nrkropka">
    <w:name w:val="Nr_kropka"/>
    <w:basedOn w:val="Normalny"/>
    <w:link w:val="NrkropkaZnak"/>
    <w:qFormat/>
    <w:rsid w:val="00975314"/>
    <w:pPr>
      <w:numPr>
        <w:numId w:val="2"/>
      </w:numPr>
      <w:tabs>
        <w:tab w:val="left" w:pos="567"/>
      </w:tabs>
      <w:ind w:left="0" w:firstLine="284"/>
    </w:pPr>
  </w:style>
  <w:style w:type="character" w:customStyle="1" w:styleId="WypunktowanieZnak">
    <w:name w:val="Wypunktowanie Znak"/>
    <w:basedOn w:val="Domylnaczcionkaakapitu"/>
    <w:link w:val="Wypunktowanie"/>
    <w:rsid w:val="007A3DB6"/>
    <w:rPr>
      <w:rFonts w:ascii="Times New Roman" w:hAnsi="Times New Roman"/>
    </w:rPr>
  </w:style>
  <w:style w:type="paragraph" w:customStyle="1" w:styleId="Nrnawias">
    <w:name w:val="Nr_nawias"/>
    <w:basedOn w:val="Nrkropka"/>
    <w:link w:val="NrnawiasZnak"/>
    <w:qFormat/>
    <w:rsid w:val="00975314"/>
    <w:pPr>
      <w:numPr>
        <w:numId w:val="3"/>
      </w:numPr>
      <w:ind w:left="0" w:firstLine="284"/>
    </w:pPr>
  </w:style>
  <w:style w:type="character" w:customStyle="1" w:styleId="NrkropkaZnak">
    <w:name w:val="Nr_kropka Znak"/>
    <w:basedOn w:val="Domylnaczcionkaakapitu"/>
    <w:link w:val="Nrkropka"/>
    <w:rsid w:val="00975314"/>
    <w:rPr>
      <w:rFonts w:ascii="Times New Roman" w:hAnsi="Times New Roman"/>
    </w:rPr>
  </w:style>
  <w:style w:type="numbering" w:customStyle="1" w:styleId="Pktmulti">
    <w:name w:val="Pkt_multi"/>
    <w:uiPriority w:val="99"/>
    <w:rsid w:val="00A741C5"/>
    <w:pPr>
      <w:numPr>
        <w:numId w:val="4"/>
      </w:numPr>
    </w:pPr>
  </w:style>
  <w:style w:type="character" w:customStyle="1" w:styleId="NrnawiasZnak">
    <w:name w:val="Nr_nawias Znak"/>
    <w:basedOn w:val="NrkropkaZnak"/>
    <w:link w:val="Nrnawias"/>
    <w:rsid w:val="00975314"/>
    <w:rPr>
      <w:rFonts w:ascii="Times New Roman" w:hAnsi="Times New Roman"/>
    </w:rPr>
  </w:style>
  <w:style w:type="paragraph" w:customStyle="1" w:styleId="Tretabeli">
    <w:name w:val="Treść tabeli"/>
    <w:basedOn w:val="Normalny"/>
    <w:link w:val="TretabeliZnak"/>
    <w:qFormat/>
    <w:rsid w:val="00975314"/>
    <w:pPr>
      <w:spacing w:before="20" w:after="20"/>
      <w:ind w:firstLine="0"/>
    </w:pPr>
    <w:rPr>
      <w:sz w:val="18"/>
    </w:rPr>
  </w:style>
  <w:style w:type="paragraph" w:customStyle="1" w:styleId="rdo">
    <w:name w:val="Źródło"/>
    <w:basedOn w:val="Tretabeli"/>
    <w:next w:val="Normalny"/>
    <w:link w:val="rdoZnak"/>
    <w:qFormat/>
    <w:rsid w:val="00975314"/>
    <w:pPr>
      <w:spacing w:before="57" w:after="170"/>
    </w:pPr>
  </w:style>
  <w:style w:type="character" w:customStyle="1" w:styleId="TretabeliZnak">
    <w:name w:val="Treść tabeli Znak"/>
    <w:basedOn w:val="Domylnaczcionkaakapitu"/>
    <w:link w:val="Tretabeli"/>
    <w:rsid w:val="00975314"/>
    <w:rPr>
      <w:rFonts w:ascii="Times New Roman" w:hAnsi="Times New Roman"/>
      <w:sz w:val="18"/>
    </w:rPr>
  </w:style>
  <w:style w:type="paragraph" w:customStyle="1" w:styleId="Nrtabeli">
    <w:name w:val="Nr_tabeli"/>
    <w:basedOn w:val="Normalny"/>
    <w:next w:val="rdo"/>
    <w:link w:val="NrtabeliZnak"/>
    <w:qFormat/>
    <w:rsid w:val="00975314"/>
    <w:pPr>
      <w:tabs>
        <w:tab w:val="left" w:pos="1134"/>
      </w:tabs>
      <w:spacing w:before="170" w:after="57"/>
      <w:ind w:firstLine="0"/>
    </w:pPr>
    <w:rPr>
      <w:b/>
      <w:sz w:val="18"/>
    </w:rPr>
  </w:style>
  <w:style w:type="character" w:customStyle="1" w:styleId="rdoZnak">
    <w:name w:val="Źródło Znak"/>
    <w:basedOn w:val="TretabeliZnak"/>
    <w:link w:val="rdo"/>
    <w:rsid w:val="00975314"/>
    <w:rPr>
      <w:rFonts w:ascii="Times New Roman" w:hAnsi="Times New Roman"/>
      <w:sz w:val="18"/>
    </w:rPr>
  </w:style>
  <w:style w:type="paragraph" w:customStyle="1" w:styleId="Nrrys">
    <w:name w:val="Nr_rys"/>
    <w:basedOn w:val="Normalny"/>
    <w:next w:val="rdo"/>
    <w:link w:val="NrrysZnak"/>
    <w:qFormat/>
    <w:rsid w:val="00975314"/>
    <w:pPr>
      <w:spacing w:before="20" w:after="20"/>
      <w:ind w:firstLine="0"/>
    </w:pPr>
    <w:rPr>
      <w:sz w:val="18"/>
    </w:rPr>
  </w:style>
  <w:style w:type="character" w:customStyle="1" w:styleId="NrtabeliZnak">
    <w:name w:val="Nr_tabeli Znak"/>
    <w:basedOn w:val="rdoZnak"/>
    <w:link w:val="Nrtabeli"/>
    <w:rsid w:val="00975314"/>
    <w:rPr>
      <w:rFonts w:ascii="Times New Roman" w:hAnsi="Times New Roman"/>
      <w:b/>
      <w:sz w:val="18"/>
    </w:rPr>
  </w:style>
  <w:style w:type="paragraph" w:customStyle="1" w:styleId="Wzr">
    <w:name w:val="Wzór"/>
    <w:basedOn w:val="Normalny"/>
    <w:link w:val="WzrZnak"/>
    <w:qFormat/>
    <w:rsid w:val="00AC5E6F"/>
    <w:pPr>
      <w:tabs>
        <w:tab w:val="center" w:pos="3544"/>
        <w:tab w:val="right" w:pos="7031"/>
      </w:tabs>
      <w:ind w:left="284" w:firstLine="0"/>
    </w:pPr>
  </w:style>
  <w:style w:type="character" w:customStyle="1" w:styleId="NrrysZnak">
    <w:name w:val="Nr_rys Znak"/>
    <w:basedOn w:val="NrtabeliZnak"/>
    <w:link w:val="Nrrys"/>
    <w:rsid w:val="00975314"/>
    <w:rPr>
      <w:rFonts w:ascii="Times New Roman" w:hAnsi="Times New Roman"/>
      <w:b w:val="0"/>
      <w:sz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A3DB6"/>
    <w:rPr>
      <w:rFonts w:ascii="Tahoma" w:eastAsiaTheme="majorEastAsia" w:hAnsi="Tahoma" w:cstheme="majorBidi"/>
      <w:bCs/>
      <w:sz w:val="24"/>
    </w:rPr>
  </w:style>
  <w:style w:type="character" w:customStyle="1" w:styleId="WzrZnak">
    <w:name w:val="Wzór Znak"/>
    <w:basedOn w:val="Domylnaczcionkaakapitu"/>
    <w:link w:val="Wzr"/>
    <w:rsid w:val="006679CD"/>
    <w:rPr>
      <w:rFonts w:ascii="Times New Roman" w:hAnsi="Times New Roman"/>
    </w:rPr>
  </w:style>
  <w:style w:type="character" w:customStyle="1" w:styleId="Znakiprzypiswdolnych">
    <w:name w:val="Znaki przypisów dolnych"/>
    <w:semiHidden/>
    <w:rsid w:val="00521D21"/>
    <w:rPr>
      <w:vertAlign w:val="superscript"/>
    </w:rPr>
  </w:style>
  <w:style w:type="character" w:styleId="Odwoanieprzypisudolnego">
    <w:name w:val="footnote reference"/>
    <w:aliases w:val="Odwołanie przypisu,Odwołanie przypisu1,Odwołanie przypisu2,Odwołanie przypisu11"/>
    <w:uiPriority w:val="99"/>
    <w:semiHidden/>
    <w:rsid w:val="00521D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868D4"/>
    <w:pPr>
      <w:suppressLineNumbers/>
      <w:tabs>
        <w:tab w:val="left" w:pos="170"/>
      </w:tabs>
      <w:ind w:left="170" w:hanging="170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68D4"/>
    <w:rPr>
      <w:rFonts w:ascii="Times New Roman" w:hAnsi="Times New Roman"/>
      <w:sz w:val="18"/>
      <w:szCs w:val="20"/>
    </w:rPr>
  </w:style>
  <w:style w:type="paragraph" w:customStyle="1" w:styleId="Zawartotabeli">
    <w:name w:val="Zawartość tabeli"/>
    <w:basedOn w:val="Normalny"/>
    <w:semiHidden/>
    <w:rsid w:val="00521D21"/>
    <w:pPr>
      <w:suppressLineNumbers/>
    </w:pPr>
  </w:style>
  <w:style w:type="paragraph" w:customStyle="1" w:styleId="rdo17">
    <w:name w:val="Źródło17"/>
    <w:basedOn w:val="Tretabeli"/>
    <w:next w:val="Normalny"/>
    <w:semiHidden/>
    <w:rsid w:val="002F042F"/>
    <w:pPr>
      <w:spacing w:after="240" w:line="360" w:lineRule="auto"/>
    </w:pPr>
    <w:rPr>
      <w:sz w:val="24"/>
    </w:rPr>
  </w:style>
  <w:style w:type="paragraph" w:styleId="Akapitzlist">
    <w:name w:val="List Paragraph"/>
    <w:basedOn w:val="Normalny"/>
    <w:semiHidden/>
    <w:rsid w:val="000C189A"/>
    <w:pPr>
      <w:ind w:left="720"/>
      <w:contextualSpacing/>
    </w:pPr>
  </w:style>
  <w:style w:type="table" w:styleId="Tabela-Siatka">
    <w:name w:val="Table Grid"/>
    <w:basedOn w:val="Standardowy"/>
    <w:uiPriority w:val="59"/>
    <w:rsid w:val="008F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tabeli">
    <w:name w:val="Nagłówek tabeli"/>
    <w:basedOn w:val="Tretabeli"/>
    <w:qFormat/>
    <w:rsid w:val="00975314"/>
    <w:pPr>
      <w:jc w:val="center"/>
    </w:pPr>
    <w:rPr>
      <w:b/>
    </w:rPr>
  </w:style>
  <w:style w:type="paragraph" w:styleId="Bibliografia">
    <w:name w:val="Bibliography"/>
    <w:basedOn w:val="Normalny"/>
    <w:next w:val="Normalny"/>
    <w:uiPriority w:val="37"/>
    <w:qFormat/>
    <w:rsid w:val="008F3F1A"/>
    <w:pPr>
      <w:ind w:left="284" w:hanging="284"/>
    </w:pPr>
  </w:style>
  <w:style w:type="paragraph" w:customStyle="1" w:styleId="Rysunek">
    <w:name w:val="Rysunek"/>
    <w:basedOn w:val="Normalny"/>
    <w:next w:val="Nrrys"/>
    <w:qFormat/>
    <w:rsid w:val="007C31E1"/>
    <w:pPr>
      <w:spacing w:before="240"/>
      <w:ind w:firstLine="0"/>
      <w:jc w:val="center"/>
    </w:pPr>
  </w:style>
  <w:style w:type="paragraph" w:customStyle="1" w:styleId="Tabela-nrkropka">
    <w:name w:val="Tabela-nr_kropka"/>
    <w:basedOn w:val="Tretabeli"/>
    <w:qFormat/>
    <w:rsid w:val="00241F4E"/>
    <w:pPr>
      <w:numPr>
        <w:numId w:val="36"/>
      </w:numPr>
      <w:tabs>
        <w:tab w:val="left" w:pos="227"/>
      </w:tabs>
      <w:ind w:left="227" w:hanging="57"/>
      <w:jc w:val="left"/>
    </w:pPr>
  </w:style>
  <w:style w:type="paragraph" w:customStyle="1" w:styleId="Tabela-nrnawias">
    <w:name w:val="Tabela-nr_nawias"/>
    <w:basedOn w:val="Tretabeli"/>
    <w:qFormat/>
    <w:rsid w:val="008451EF"/>
    <w:pPr>
      <w:numPr>
        <w:numId w:val="37"/>
      </w:numPr>
      <w:tabs>
        <w:tab w:val="left" w:pos="227"/>
      </w:tabs>
      <w:ind w:left="227" w:hanging="57"/>
      <w:jc w:val="left"/>
    </w:pPr>
  </w:style>
  <w:style w:type="paragraph" w:customStyle="1" w:styleId="Tabela-wyliczenie">
    <w:name w:val="Tabela-wyliczenie"/>
    <w:basedOn w:val="Tretabeli"/>
    <w:qFormat/>
    <w:rsid w:val="008451EF"/>
    <w:pPr>
      <w:numPr>
        <w:numId w:val="38"/>
      </w:numPr>
      <w:tabs>
        <w:tab w:val="left" w:pos="113"/>
      </w:tabs>
      <w:ind w:left="114" w:hanging="57"/>
      <w:jc w:val="left"/>
    </w:pPr>
  </w:style>
  <w:style w:type="character" w:styleId="Hipercze">
    <w:name w:val="Hyperlink"/>
    <w:basedOn w:val="Domylnaczcionkaakapitu"/>
    <w:uiPriority w:val="99"/>
    <w:semiHidden/>
    <w:rsid w:val="00175F5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rsid w:val="00926E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 w:qFormat="1"/>
    <w:lsdException w:name="header" w:unhideWhenUsed="1"/>
    <w:lsdException w:name="footer" w:unhideWhenUsed="1"/>
    <w:lsdException w:name="caption" w:uiPriority="35" w:qFormat="1"/>
    <w:lsdException w:name="footnote reference" w:unhideWhenUsed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 w:qFormat="1"/>
    <w:lsdException w:name="TOC Heading" w:uiPriority="39" w:qFormat="1"/>
  </w:latentStyles>
  <w:style w:type="paragraph" w:default="1" w:styleId="Normalny">
    <w:name w:val="Normal"/>
    <w:qFormat/>
    <w:rsid w:val="007A3DB6"/>
    <w:pPr>
      <w:spacing w:after="0" w:line="240" w:lineRule="auto"/>
      <w:ind w:firstLine="284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agwek2"/>
    <w:link w:val="Nagwek1Znak"/>
    <w:uiPriority w:val="9"/>
    <w:qFormat/>
    <w:rsid w:val="007A3DB6"/>
    <w:pPr>
      <w:keepNext/>
      <w:keepLines/>
      <w:suppressAutoHyphens/>
      <w:spacing w:before="240" w:after="240"/>
      <w:ind w:firstLine="0"/>
      <w:jc w:val="right"/>
      <w:outlineLvl w:val="0"/>
    </w:pPr>
    <w:rPr>
      <w:rFonts w:ascii="Tahoma" w:eastAsiaTheme="majorEastAsia" w:hAnsi="Tahoma" w:cstheme="majorBidi"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A3DB6"/>
    <w:pPr>
      <w:keepNext/>
      <w:keepLines/>
      <w:suppressAutoHyphens/>
      <w:spacing w:before="170" w:after="57"/>
      <w:ind w:firstLine="0"/>
      <w:jc w:val="right"/>
      <w:outlineLvl w:val="1"/>
    </w:pPr>
    <w:rPr>
      <w:rFonts w:ascii="Tahoma" w:eastAsiaTheme="majorEastAsia" w:hAnsi="Tahoma" w:cstheme="majorBidi"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A3DB6"/>
    <w:pPr>
      <w:keepNext/>
      <w:keepLines/>
      <w:suppressAutoHyphens/>
      <w:spacing w:before="170" w:after="57"/>
      <w:ind w:firstLine="0"/>
      <w:jc w:val="right"/>
      <w:outlineLvl w:val="2"/>
    </w:pPr>
    <w:rPr>
      <w:rFonts w:ascii="Tahoma" w:eastAsiaTheme="majorEastAsia" w:hAnsi="Tahoma" w:cstheme="majorBidi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A2E88"/>
    <w:pPr>
      <w:tabs>
        <w:tab w:val="center" w:pos="4536"/>
        <w:tab w:val="right" w:pos="9072"/>
      </w:tabs>
    </w:pPr>
    <w:rPr>
      <w:rFonts w:ascii="Tahoma" w:hAnsi="Tahoma"/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A2E88"/>
    <w:rPr>
      <w:rFonts w:ascii="Tahoma" w:hAnsi="Tahoma"/>
      <w:sz w:val="18"/>
    </w:rPr>
  </w:style>
  <w:style w:type="paragraph" w:styleId="Stopka">
    <w:name w:val="footer"/>
    <w:basedOn w:val="Normalny"/>
    <w:link w:val="StopkaZnak"/>
    <w:uiPriority w:val="99"/>
    <w:rsid w:val="00926E0C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926E0C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F0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C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A3DB6"/>
    <w:rPr>
      <w:rFonts w:ascii="Tahoma" w:eastAsiaTheme="majorEastAsia" w:hAnsi="Tahoma" w:cstheme="majorBidi"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A3DB6"/>
    <w:rPr>
      <w:rFonts w:ascii="Tahoma" w:eastAsiaTheme="majorEastAsia" w:hAnsi="Tahoma" w:cstheme="majorBidi"/>
      <w:bCs/>
      <w:sz w:val="28"/>
      <w:szCs w:val="26"/>
    </w:rPr>
  </w:style>
  <w:style w:type="paragraph" w:customStyle="1" w:styleId="Autor">
    <w:name w:val="Autor"/>
    <w:basedOn w:val="Normalny"/>
    <w:next w:val="Nagwek1"/>
    <w:link w:val="AutorZnak"/>
    <w:qFormat/>
    <w:rsid w:val="007A3DB6"/>
    <w:pPr>
      <w:suppressAutoHyphens/>
      <w:ind w:firstLine="0"/>
      <w:jc w:val="right"/>
    </w:pPr>
    <w:rPr>
      <w:rFonts w:ascii="Tahoma" w:hAnsi="Tahoma"/>
    </w:rPr>
  </w:style>
  <w:style w:type="paragraph" w:customStyle="1" w:styleId="Wypunktowanie">
    <w:name w:val="Wypunktowanie"/>
    <w:basedOn w:val="Normalny"/>
    <w:link w:val="WypunktowanieZnak"/>
    <w:qFormat/>
    <w:rsid w:val="007A3DB6"/>
    <w:pPr>
      <w:numPr>
        <w:numId w:val="7"/>
      </w:numPr>
      <w:ind w:left="454" w:hanging="170"/>
    </w:pPr>
  </w:style>
  <w:style w:type="character" w:customStyle="1" w:styleId="AutorZnak">
    <w:name w:val="Autor Znak"/>
    <w:basedOn w:val="Domylnaczcionkaakapitu"/>
    <w:link w:val="Autor"/>
    <w:rsid w:val="007A3DB6"/>
    <w:rPr>
      <w:rFonts w:ascii="Tahoma" w:hAnsi="Tahoma"/>
    </w:rPr>
  </w:style>
  <w:style w:type="paragraph" w:customStyle="1" w:styleId="Nrkropka">
    <w:name w:val="Nr_kropka"/>
    <w:basedOn w:val="Normalny"/>
    <w:link w:val="NrkropkaZnak"/>
    <w:qFormat/>
    <w:rsid w:val="00975314"/>
    <w:pPr>
      <w:numPr>
        <w:numId w:val="2"/>
      </w:numPr>
      <w:tabs>
        <w:tab w:val="left" w:pos="567"/>
      </w:tabs>
      <w:ind w:left="0" w:firstLine="284"/>
    </w:pPr>
  </w:style>
  <w:style w:type="character" w:customStyle="1" w:styleId="WypunktowanieZnak">
    <w:name w:val="Wypunktowanie Znak"/>
    <w:basedOn w:val="Domylnaczcionkaakapitu"/>
    <w:link w:val="Wypunktowanie"/>
    <w:rsid w:val="007A3DB6"/>
    <w:rPr>
      <w:rFonts w:ascii="Times New Roman" w:hAnsi="Times New Roman"/>
    </w:rPr>
  </w:style>
  <w:style w:type="paragraph" w:customStyle="1" w:styleId="Nrnawias">
    <w:name w:val="Nr_nawias"/>
    <w:basedOn w:val="Nrkropka"/>
    <w:link w:val="NrnawiasZnak"/>
    <w:qFormat/>
    <w:rsid w:val="00975314"/>
    <w:pPr>
      <w:numPr>
        <w:numId w:val="3"/>
      </w:numPr>
      <w:ind w:left="0" w:firstLine="284"/>
    </w:pPr>
  </w:style>
  <w:style w:type="character" w:customStyle="1" w:styleId="NrkropkaZnak">
    <w:name w:val="Nr_kropka Znak"/>
    <w:basedOn w:val="Domylnaczcionkaakapitu"/>
    <w:link w:val="Nrkropka"/>
    <w:rsid w:val="00975314"/>
    <w:rPr>
      <w:rFonts w:ascii="Times New Roman" w:hAnsi="Times New Roman"/>
    </w:rPr>
  </w:style>
  <w:style w:type="numbering" w:customStyle="1" w:styleId="Pktmulti">
    <w:name w:val="Pkt_multi"/>
    <w:uiPriority w:val="99"/>
    <w:rsid w:val="00A741C5"/>
    <w:pPr>
      <w:numPr>
        <w:numId w:val="4"/>
      </w:numPr>
    </w:pPr>
  </w:style>
  <w:style w:type="character" w:customStyle="1" w:styleId="NrnawiasZnak">
    <w:name w:val="Nr_nawias Znak"/>
    <w:basedOn w:val="NrkropkaZnak"/>
    <w:link w:val="Nrnawias"/>
    <w:rsid w:val="00975314"/>
    <w:rPr>
      <w:rFonts w:ascii="Times New Roman" w:hAnsi="Times New Roman"/>
    </w:rPr>
  </w:style>
  <w:style w:type="paragraph" w:customStyle="1" w:styleId="Tretabeli">
    <w:name w:val="Treść tabeli"/>
    <w:basedOn w:val="Normalny"/>
    <w:link w:val="TretabeliZnak"/>
    <w:qFormat/>
    <w:rsid w:val="00975314"/>
    <w:pPr>
      <w:spacing w:before="20" w:after="20"/>
      <w:ind w:firstLine="0"/>
    </w:pPr>
    <w:rPr>
      <w:sz w:val="18"/>
    </w:rPr>
  </w:style>
  <w:style w:type="paragraph" w:customStyle="1" w:styleId="rdo">
    <w:name w:val="Źródło"/>
    <w:basedOn w:val="Tretabeli"/>
    <w:next w:val="Normalny"/>
    <w:link w:val="rdoZnak"/>
    <w:qFormat/>
    <w:rsid w:val="00975314"/>
    <w:pPr>
      <w:spacing w:before="57" w:after="170"/>
    </w:pPr>
  </w:style>
  <w:style w:type="character" w:customStyle="1" w:styleId="TretabeliZnak">
    <w:name w:val="Treść tabeli Znak"/>
    <w:basedOn w:val="Domylnaczcionkaakapitu"/>
    <w:link w:val="Tretabeli"/>
    <w:rsid w:val="00975314"/>
    <w:rPr>
      <w:rFonts w:ascii="Times New Roman" w:hAnsi="Times New Roman"/>
      <w:sz w:val="18"/>
    </w:rPr>
  </w:style>
  <w:style w:type="paragraph" w:customStyle="1" w:styleId="Nrtabeli">
    <w:name w:val="Nr_tabeli"/>
    <w:basedOn w:val="Normalny"/>
    <w:next w:val="rdo"/>
    <w:link w:val="NrtabeliZnak"/>
    <w:qFormat/>
    <w:rsid w:val="00975314"/>
    <w:pPr>
      <w:tabs>
        <w:tab w:val="left" w:pos="1134"/>
      </w:tabs>
      <w:spacing w:before="170" w:after="57"/>
      <w:ind w:firstLine="0"/>
    </w:pPr>
    <w:rPr>
      <w:b/>
      <w:sz w:val="18"/>
    </w:rPr>
  </w:style>
  <w:style w:type="character" w:customStyle="1" w:styleId="rdoZnak">
    <w:name w:val="Źródło Znak"/>
    <w:basedOn w:val="TretabeliZnak"/>
    <w:link w:val="rdo"/>
    <w:rsid w:val="00975314"/>
    <w:rPr>
      <w:rFonts w:ascii="Times New Roman" w:hAnsi="Times New Roman"/>
      <w:sz w:val="18"/>
    </w:rPr>
  </w:style>
  <w:style w:type="paragraph" w:customStyle="1" w:styleId="Nrrys">
    <w:name w:val="Nr_rys"/>
    <w:basedOn w:val="Normalny"/>
    <w:next w:val="rdo"/>
    <w:link w:val="NrrysZnak"/>
    <w:qFormat/>
    <w:rsid w:val="00975314"/>
    <w:pPr>
      <w:spacing w:before="20" w:after="20"/>
      <w:ind w:firstLine="0"/>
    </w:pPr>
    <w:rPr>
      <w:sz w:val="18"/>
    </w:rPr>
  </w:style>
  <w:style w:type="character" w:customStyle="1" w:styleId="NrtabeliZnak">
    <w:name w:val="Nr_tabeli Znak"/>
    <w:basedOn w:val="rdoZnak"/>
    <w:link w:val="Nrtabeli"/>
    <w:rsid w:val="00975314"/>
    <w:rPr>
      <w:rFonts w:ascii="Times New Roman" w:hAnsi="Times New Roman"/>
      <w:b/>
      <w:sz w:val="18"/>
    </w:rPr>
  </w:style>
  <w:style w:type="paragraph" w:customStyle="1" w:styleId="Wzr">
    <w:name w:val="Wzór"/>
    <w:basedOn w:val="Normalny"/>
    <w:link w:val="WzrZnak"/>
    <w:qFormat/>
    <w:rsid w:val="00AC5E6F"/>
    <w:pPr>
      <w:tabs>
        <w:tab w:val="center" w:pos="3544"/>
        <w:tab w:val="right" w:pos="7031"/>
      </w:tabs>
      <w:ind w:left="284" w:firstLine="0"/>
    </w:pPr>
  </w:style>
  <w:style w:type="character" w:customStyle="1" w:styleId="NrrysZnak">
    <w:name w:val="Nr_rys Znak"/>
    <w:basedOn w:val="NrtabeliZnak"/>
    <w:link w:val="Nrrys"/>
    <w:rsid w:val="00975314"/>
    <w:rPr>
      <w:rFonts w:ascii="Times New Roman" w:hAnsi="Times New Roman"/>
      <w:b w:val="0"/>
      <w:sz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A3DB6"/>
    <w:rPr>
      <w:rFonts w:ascii="Tahoma" w:eastAsiaTheme="majorEastAsia" w:hAnsi="Tahoma" w:cstheme="majorBidi"/>
      <w:bCs/>
      <w:sz w:val="24"/>
    </w:rPr>
  </w:style>
  <w:style w:type="character" w:customStyle="1" w:styleId="WzrZnak">
    <w:name w:val="Wzór Znak"/>
    <w:basedOn w:val="Domylnaczcionkaakapitu"/>
    <w:link w:val="Wzr"/>
    <w:rsid w:val="006679CD"/>
    <w:rPr>
      <w:rFonts w:ascii="Times New Roman" w:hAnsi="Times New Roman"/>
    </w:rPr>
  </w:style>
  <w:style w:type="character" w:customStyle="1" w:styleId="Znakiprzypiswdolnych">
    <w:name w:val="Znaki przypisów dolnych"/>
    <w:semiHidden/>
    <w:rsid w:val="00521D21"/>
    <w:rPr>
      <w:vertAlign w:val="superscript"/>
    </w:rPr>
  </w:style>
  <w:style w:type="character" w:styleId="Odwoanieprzypisudolnego">
    <w:name w:val="footnote reference"/>
    <w:aliases w:val="Odwołanie przypisu,Odwołanie przypisu1,Odwołanie przypisu2,Odwołanie przypisu11"/>
    <w:uiPriority w:val="99"/>
    <w:semiHidden/>
    <w:rsid w:val="00521D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868D4"/>
    <w:pPr>
      <w:suppressLineNumbers/>
      <w:tabs>
        <w:tab w:val="left" w:pos="170"/>
      </w:tabs>
      <w:ind w:left="170" w:hanging="170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68D4"/>
    <w:rPr>
      <w:rFonts w:ascii="Times New Roman" w:hAnsi="Times New Roman"/>
      <w:sz w:val="18"/>
      <w:szCs w:val="20"/>
    </w:rPr>
  </w:style>
  <w:style w:type="paragraph" w:customStyle="1" w:styleId="Zawartotabeli">
    <w:name w:val="Zawartość tabeli"/>
    <w:basedOn w:val="Normalny"/>
    <w:semiHidden/>
    <w:rsid w:val="00521D21"/>
    <w:pPr>
      <w:suppressLineNumbers/>
    </w:pPr>
  </w:style>
  <w:style w:type="paragraph" w:customStyle="1" w:styleId="rdo17">
    <w:name w:val="Źródło17"/>
    <w:basedOn w:val="Tretabeli"/>
    <w:next w:val="Normalny"/>
    <w:semiHidden/>
    <w:rsid w:val="002F042F"/>
    <w:pPr>
      <w:spacing w:after="240" w:line="360" w:lineRule="auto"/>
    </w:pPr>
    <w:rPr>
      <w:sz w:val="24"/>
    </w:rPr>
  </w:style>
  <w:style w:type="paragraph" w:styleId="Akapitzlist">
    <w:name w:val="List Paragraph"/>
    <w:basedOn w:val="Normalny"/>
    <w:semiHidden/>
    <w:rsid w:val="000C189A"/>
    <w:pPr>
      <w:ind w:left="720"/>
      <w:contextualSpacing/>
    </w:pPr>
  </w:style>
  <w:style w:type="table" w:styleId="Tabela-Siatka">
    <w:name w:val="Table Grid"/>
    <w:basedOn w:val="Standardowy"/>
    <w:uiPriority w:val="59"/>
    <w:rsid w:val="008F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tabeli">
    <w:name w:val="Nagłówek tabeli"/>
    <w:basedOn w:val="Tretabeli"/>
    <w:qFormat/>
    <w:rsid w:val="00975314"/>
    <w:pPr>
      <w:jc w:val="center"/>
    </w:pPr>
    <w:rPr>
      <w:b/>
    </w:rPr>
  </w:style>
  <w:style w:type="paragraph" w:styleId="Bibliografia">
    <w:name w:val="Bibliography"/>
    <w:basedOn w:val="Normalny"/>
    <w:next w:val="Normalny"/>
    <w:uiPriority w:val="37"/>
    <w:qFormat/>
    <w:rsid w:val="008F3F1A"/>
    <w:pPr>
      <w:ind w:left="284" w:hanging="284"/>
    </w:pPr>
  </w:style>
  <w:style w:type="paragraph" w:customStyle="1" w:styleId="Rysunek">
    <w:name w:val="Rysunek"/>
    <w:basedOn w:val="Normalny"/>
    <w:next w:val="Nrrys"/>
    <w:qFormat/>
    <w:rsid w:val="007C31E1"/>
    <w:pPr>
      <w:spacing w:before="240"/>
      <w:ind w:firstLine="0"/>
      <w:jc w:val="center"/>
    </w:pPr>
  </w:style>
  <w:style w:type="paragraph" w:customStyle="1" w:styleId="Tabela-nrkropka">
    <w:name w:val="Tabela-nr_kropka"/>
    <w:basedOn w:val="Tretabeli"/>
    <w:qFormat/>
    <w:rsid w:val="00241F4E"/>
    <w:pPr>
      <w:numPr>
        <w:numId w:val="36"/>
      </w:numPr>
      <w:tabs>
        <w:tab w:val="left" w:pos="227"/>
      </w:tabs>
      <w:ind w:left="227" w:hanging="57"/>
      <w:jc w:val="left"/>
    </w:pPr>
  </w:style>
  <w:style w:type="paragraph" w:customStyle="1" w:styleId="Tabela-nrnawias">
    <w:name w:val="Tabela-nr_nawias"/>
    <w:basedOn w:val="Tretabeli"/>
    <w:qFormat/>
    <w:rsid w:val="008451EF"/>
    <w:pPr>
      <w:numPr>
        <w:numId w:val="37"/>
      </w:numPr>
      <w:tabs>
        <w:tab w:val="left" w:pos="227"/>
      </w:tabs>
      <w:ind w:left="227" w:hanging="57"/>
      <w:jc w:val="left"/>
    </w:pPr>
  </w:style>
  <w:style w:type="paragraph" w:customStyle="1" w:styleId="Tabela-wyliczenie">
    <w:name w:val="Tabela-wyliczenie"/>
    <w:basedOn w:val="Tretabeli"/>
    <w:qFormat/>
    <w:rsid w:val="008451EF"/>
    <w:pPr>
      <w:numPr>
        <w:numId w:val="38"/>
      </w:numPr>
      <w:tabs>
        <w:tab w:val="left" w:pos="113"/>
      </w:tabs>
      <w:ind w:left="114" w:hanging="57"/>
      <w:jc w:val="left"/>
    </w:pPr>
  </w:style>
  <w:style w:type="character" w:styleId="Hipercze">
    <w:name w:val="Hyperlink"/>
    <w:basedOn w:val="Domylnaczcionkaakapitu"/>
    <w:uiPriority w:val="99"/>
    <w:semiHidden/>
    <w:rsid w:val="00175F5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rsid w:val="00926E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ffice.microsoft.com/pl-pl/word-help/sterowanie-formatowaniem-podczas-wklejania-tekstu-HA010215708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6059-C133-48C4-AF0D-11DF2DD7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Mfiles_B5.dotx</Template>
  <TotalTime>3</TotalTime>
  <Pages>3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3</cp:revision>
  <cp:lastPrinted>2012-05-15T08:49:00Z</cp:lastPrinted>
  <dcterms:created xsi:type="dcterms:W3CDTF">2015-03-16T08:34:00Z</dcterms:created>
  <dcterms:modified xsi:type="dcterms:W3CDTF">2015-03-16T08:58:00Z</dcterms:modified>
</cp:coreProperties>
</file>